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A1E855" w14:textId="22BB04B8" w:rsidR="00CD61BC" w:rsidRDefault="00CD61BC" w:rsidP="00CD61BC">
      <w:pPr>
        <w:pStyle w:val="Tekstpodstawowy"/>
        <w:jc w:val="center"/>
        <w:rPr>
          <w:rFonts w:ascii="Verdana" w:hAnsi="Verdana"/>
          <w:sz w:val="18"/>
          <w:szCs w:val="18"/>
        </w:rPr>
      </w:pPr>
    </w:p>
    <w:p w14:paraId="795AFC9C" w14:textId="77777777" w:rsidR="00CD61BC" w:rsidRPr="00CD61BC" w:rsidRDefault="00CD61BC" w:rsidP="00CD61BC">
      <w:pPr>
        <w:pStyle w:val="Tekstpodstawowy"/>
        <w:jc w:val="center"/>
        <w:rPr>
          <w:rFonts w:ascii="Verdana" w:hAnsi="Verdana"/>
          <w:sz w:val="18"/>
          <w:szCs w:val="18"/>
        </w:rPr>
      </w:pPr>
    </w:p>
    <w:p w14:paraId="3299F6EA" w14:textId="044F2A44" w:rsidR="00575F46" w:rsidRPr="00E3386A" w:rsidRDefault="00BF6C11" w:rsidP="00575F46">
      <w:pPr>
        <w:spacing w:before="12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Ustroń</w:t>
      </w:r>
      <w:r w:rsidR="00575F46" w:rsidRPr="00E3386A">
        <w:rPr>
          <w:rFonts w:ascii="Verdana" w:hAnsi="Verdana"/>
          <w:sz w:val="18"/>
          <w:szCs w:val="18"/>
        </w:rPr>
        <w:t>, dn.</w:t>
      </w:r>
      <w:r>
        <w:rPr>
          <w:rFonts w:ascii="Verdana" w:hAnsi="Verdana"/>
          <w:sz w:val="18"/>
          <w:szCs w:val="18"/>
        </w:rPr>
        <w:t xml:space="preserve"> 15.12.2016 r.</w:t>
      </w:r>
    </w:p>
    <w:p w14:paraId="4EDBFA7F" w14:textId="77777777" w:rsidR="00EE46D4" w:rsidRDefault="00EA3B67" w:rsidP="00575F46">
      <w:pPr>
        <w:pStyle w:val="Tekstpodstawowy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Hotel Róża Sp. z o.o.</w:t>
      </w:r>
      <w:r>
        <w:rPr>
          <w:rFonts w:ascii="Verdana" w:hAnsi="Verdana"/>
          <w:sz w:val="18"/>
          <w:szCs w:val="18"/>
        </w:rPr>
        <w:br/>
        <w:t xml:space="preserve">ul. Szpitalna 1, </w:t>
      </w:r>
    </w:p>
    <w:p w14:paraId="57A24DCA" w14:textId="6825C548" w:rsidR="00EA3B67" w:rsidRDefault="00EA3B67" w:rsidP="00575F46">
      <w:pPr>
        <w:pStyle w:val="Tekstpodstawowy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43-450 Ustroń</w:t>
      </w:r>
    </w:p>
    <w:p w14:paraId="0C0E519F" w14:textId="77777777" w:rsidR="00EE46D4" w:rsidRPr="00E3386A" w:rsidRDefault="00EE46D4" w:rsidP="00575F46">
      <w:pPr>
        <w:pStyle w:val="Tekstpodstawowy2"/>
        <w:rPr>
          <w:rFonts w:ascii="Verdana" w:hAnsi="Verdana"/>
          <w:sz w:val="18"/>
          <w:szCs w:val="18"/>
        </w:rPr>
      </w:pPr>
    </w:p>
    <w:p w14:paraId="088F35F9" w14:textId="77777777" w:rsidR="00575F46" w:rsidRPr="00E3386A" w:rsidRDefault="00575F46" w:rsidP="00575F46">
      <w:pPr>
        <w:jc w:val="center"/>
        <w:rPr>
          <w:rFonts w:ascii="Verdana" w:hAnsi="Verdana"/>
          <w:sz w:val="18"/>
          <w:szCs w:val="18"/>
        </w:rPr>
      </w:pPr>
    </w:p>
    <w:p w14:paraId="79164109" w14:textId="77777777" w:rsidR="00575F46" w:rsidRPr="00E3386A" w:rsidRDefault="00575F46" w:rsidP="00575F46">
      <w:pPr>
        <w:jc w:val="center"/>
        <w:rPr>
          <w:rFonts w:ascii="Verdana" w:hAnsi="Verdana"/>
          <w:b/>
          <w:sz w:val="18"/>
          <w:szCs w:val="18"/>
        </w:rPr>
      </w:pPr>
      <w:r w:rsidRPr="00E3386A">
        <w:rPr>
          <w:rFonts w:ascii="Verdana" w:hAnsi="Verdana"/>
          <w:b/>
          <w:sz w:val="18"/>
          <w:szCs w:val="18"/>
        </w:rPr>
        <w:t>ZAPYTANIE OFERTOWE</w:t>
      </w:r>
    </w:p>
    <w:p w14:paraId="65C9DD38" w14:textId="77777777" w:rsidR="00575F46" w:rsidRPr="00E3386A" w:rsidRDefault="00575F46" w:rsidP="00575F46">
      <w:pPr>
        <w:jc w:val="center"/>
        <w:rPr>
          <w:rFonts w:ascii="Verdana" w:hAnsi="Verdana"/>
          <w:sz w:val="18"/>
          <w:szCs w:val="18"/>
        </w:rPr>
      </w:pPr>
    </w:p>
    <w:p w14:paraId="0C389D5D" w14:textId="77777777" w:rsidR="00575F46" w:rsidRDefault="00575F46" w:rsidP="005955DF">
      <w:pPr>
        <w:pStyle w:val="Akapitzlist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>Przedmiot zapytania</w:t>
      </w:r>
    </w:p>
    <w:p w14:paraId="72F9C176" w14:textId="77777777" w:rsidR="0094162E" w:rsidRPr="000D3053" w:rsidRDefault="0094162E" w:rsidP="0094162E">
      <w:pPr>
        <w:pStyle w:val="Akapitzlist"/>
        <w:ind w:left="720"/>
        <w:rPr>
          <w:rFonts w:ascii="Verdana" w:hAnsi="Verdana"/>
          <w:b/>
          <w:sz w:val="18"/>
          <w:szCs w:val="18"/>
        </w:rPr>
      </w:pPr>
    </w:p>
    <w:p w14:paraId="5C6F6E52" w14:textId="3E5CA398" w:rsidR="00EE46D4" w:rsidRDefault="00575F46" w:rsidP="00EA3B67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>Zwracamy się z prośbą o przedstawienie oferty na</w:t>
      </w:r>
      <w:r w:rsidR="00E3386A" w:rsidRPr="00E3386A">
        <w:rPr>
          <w:rFonts w:ascii="Verdana" w:hAnsi="Verdana"/>
          <w:sz w:val="18"/>
          <w:szCs w:val="18"/>
        </w:rPr>
        <w:t xml:space="preserve"> </w:t>
      </w:r>
      <w:r w:rsidR="00CB1919">
        <w:rPr>
          <w:rFonts w:ascii="Verdana" w:hAnsi="Verdana"/>
          <w:sz w:val="18"/>
          <w:szCs w:val="18"/>
        </w:rPr>
        <w:t xml:space="preserve">zakup, </w:t>
      </w:r>
      <w:r w:rsidR="00E3386A" w:rsidRPr="00E3386A">
        <w:rPr>
          <w:rFonts w:ascii="Verdana" w:hAnsi="Verdana"/>
          <w:sz w:val="18"/>
          <w:szCs w:val="18"/>
        </w:rPr>
        <w:t>dostawę</w:t>
      </w:r>
      <w:r w:rsidR="004D271A">
        <w:rPr>
          <w:rFonts w:ascii="Verdana" w:hAnsi="Verdana"/>
          <w:sz w:val="18"/>
          <w:szCs w:val="18"/>
        </w:rPr>
        <w:t xml:space="preserve"> i </w:t>
      </w:r>
      <w:r w:rsidR="00CB1919">
        <w:rPr>
          <w:rFonts w:ascii="Verdana" w:hAnsi="Verdana"/>
          <w:sz w:val="18"/>
          <w:szCs w:val="18"/>
        </w:rPr>
        <w:t xml:space="preserve">pierwsze </w:t>
      </w:r>
      <w:r w:rsidR="004D271A">
        <w:rPr>
          <w:rFonts w:ascii="Verdana" w:hAnsi="Verdana"/>
          <w:sz w:val="18"/>
          <w:szCs w:val="18"/>
        </w:rPr>
        <w:t>uruchomienie</w:t>
      </w:r>
      <w:r w:rsidR="00EA3B67">
        <w:rPr>
          <w:rFonts w:ascii="Verdana" w:hAnsi="Verdana"/>
          <w:sz w:val="18"/>
          <w:szCs w:val="18"/>
        </w:rPr>
        <w:t xml:space="preserve"> </w:t>
      </w:r>
      <w:r w:rsidR="00FB2FD9">
        <w:rPr>
          <w:rFonts w:ascii="Verdana" w:hAnsi="Verdana"/>
          <w:sz w:val="18"/>
          <w:szCs w:val="18"/>
        </w:rPr>
        <w:t>zestawu do laseroterapii.</w:t>
      </w:r>
    </w:p>
    <w:p w14:paraId="1AA18AD7" w14:textId="77777777" w:rsidR="00EE46D4" w:rsidRDefault="00EE46D4" w:rsidP="00EA3B67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</w:p>
    <w:p w14:paraId="2CDE539D" w14:textId="453A7B59" w:rsidR="00575F46" w:rsidRDefault="00575F46" w:rsidP="00EA3B67">
      <w:pPr>
        <w:pStyle w:val="Akapitzlist"/>
        <w:spacing w:after="120"/>
        <w:ind w:left="720"/>
        <w:jc w:val="both"/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 xml:space="preserve">Opis przedmiotu zamówienia i </w:t>
      </w:r>
      <w:r w:rsidR="00BF6C11">
        <w:rPr>
          <w:rFonts w:ascii="Verdana" w:hAnsi="Verdana"/>
          <w:b/>
          <w:sz w:val="18"/>
          <w:szCs w:val="18"/>
        </w:rPr>
        <w:t xml:space="preserve">minimalne </w:t>
      </w:r>
      <w:bookmarkStart w:id="0" w:name="_GoBack"/>
      <w:bookmarkEnd w:id="0"/>
      <w:r w:rsidRPr="000D3053">
        <w:rPr>
          <w:rFonts w:ascii="Verdana" w:hAnsi="Verdana"/>
          <w:b/>
          <w:sz w:val="18"/>
          <w:szCs w:val="18"/>
        </w:rPr>
        <w:t>wymagania</w:t>
      </w:r>
      <w:r w:rsidR="00C1759E">
        <w:rPr>
          <w:rFonts w:ascii="Verdana" w:hAnsi="Verdana"/>
          <w:b/>
          <w:sz w:val="18"/>
          <w:szCs w:val="18"/>
        </w:rPr>
        <w:t xml:space="preserve"> (spełnienie wszystkich przez urządzenie jest wymagane):</w:t>
      </w:r>
    </w:p>
    <w:p w14:paraId="6A161F0A" w14:textId="77777777" w:rsidR="00BF6C11" w:rsidRDefault="00BF6C11" w:rsidP="00BF6C11">
      <w:pPr>
        <w:pStyle w:val="Akapitzlist"/>
        <w:numPr>
          <w:ilvl w:val="0"/>
          <w:numId w:val="21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Zestaw lasera z aplikatorem skanującym i z sondą punktową IR400 mW 808nm.</w:t>
      </w:r>
    </w:p>
    <w:p w14:paraId="6DB1B02D" w14:textId="77777777" w:rsidR="00BF6C11" w:rsidRDefault="00BF6C11" w:rsidP="00BF6C11">
      <w:pPr>
        <w:pStyle w:val="Akapitzlist"/>
        <w:numPr>
          <w:ilvl w:val="0"/>
          <w:numId w:val="21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Regulacja mocy </w:t>
      </w:r>
    </w:p>
    <w:p w14:paraId="54C09D9D" w14:textId="77777777" w:rsidR="00BF6C11" w:rsidRDefault="00BF6C11" w:rsidP="00BF6C11">
      <w:pPr>
        <w:pStyle w:val="Akapitzlist"/>
        <w:numPr>
          <w:ilvl w:val="0"/>
          <w:numId w:val="21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Tryby emisji: ciągły i impulsowy</w:t>
      </w:r>
    </w:p>
    <w:p w14:paraId="7C6B8632" w14:textId="77777777" w:rsidR="00BF6C11" w:rsidRDefault="00BF6C11" w:rsidP="00BF6C11">
      <w:pPr>
        <w:pStyle w:val="Akapitzlist"/>
        <w:numPr>
          <w:ilvl w:val="0"/>
          <w:numId w:val="21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Regulacja wypełnienia lub czasu impulsu</w:t>
      </w:r>
    </w:p>
    <w:p w14:paraId="44081729" w14:textId="77777777" w:rsidR="00BF6C11" w:rsidRDefault="00BF6C11" w:rsidP="00BF6C11">
      <w:pPr>
        <w:pStyle w:val="Akapitzlist"/>
        <w:numPr>
          <w:ilvl w:val="0"/>
          <w:numId w:val="21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Automatyczne przeliczanie czasu zabiegu na podstawie pola zabiegowego</w:t>
      </w:r>
    </w:p>
    <w:p w14:paraId="056D686C" w14:textId="77777777" w:rsidR="00BF6C11" w:rsidRDefault="00BF6C11" w:rsidP="00BF6C11">
      <w:pPr>
        <w:pStyle w:val="Akapitzlist"/>
        <w:numPr>
          <w:ilvl w:val="0"/>
          <w:numId w:val="21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Trzy tryby kreślenia pola zabiegowego: elipsa, linia, krzywe w granicach prostokąta</w:t>
      </w:r>
    </w:p>
    <w:p w14:paraId="514BB99F" w14:textId="77777777" w:rsidR="00BF6C11" w:rsidRDefault="00BF6C11" w:rsidP="00BF6C11">
      <w:pPr>
        <w:pStyle w:val="Akapitzlist"/>
        <w:numPr>
          <w:ilvl w:val="0"/>
          <w:numId w:val="21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Regulacja wysokości ramienia</w:t>
      </w:r>
    </w:p>
    <w:p w14:paraId="611CE00D" w14:textId="77777777" w:rsidR="00BF6C11" w:rsidRDefault="00BF6C11" w:rsidP="00BF6C11">
      <w:pPr>
        <w:pStyle w:val="Akapitzlist"/>
        <w:numPr>
          <w:ilvl w:val="0"/>
          <w:numId w:val="21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Regulacja położenia głowicy w dwóch płaszczyznach</w:t>
      </w:r>
    </w:p>
    <w:p w14:paraId="2BCC4404" w14:textId="77777777" w:rsidR="00BF6C11" w:rsidRDefault="00BF6C11" w:rsidP="00BF6C11">
      <w:pPr>
        <w:pStyle w:val="Akapitzlist"/>
        <w:numPr>
          <w:ilvl w:val="0"/>
          <w:numId w:val="21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Automatyczne przeliczanie czasu pracy w zależności od wielkości pola zabiegowego</w:t>
      </w:r>
    </w:p>
    <w:p w14:paraId="565A1981" w14:textId="77777777" w:rsidR="00BF6C11" w:rsidRDefault="00BF6C11" w:rsidP="00BF6C11">
      <w:pPr>
        <w:pStyle w:val="Akapitzlist"/>
        <w:numPr>
          <w:ilvl w:val="0"/>
          <w:numId w:val="21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Siłownik pneumatyczny podtrzymujący ramię</w:t>
      </w:r>
    </w:p>
    <w:p w14:paraId="599151B6" w14:textId="77777777" w:rsidR="00BF6C11" w:rsidRDefault="00BF6C11" w:rsidP="00BF6C11">
      <w:pPr>
        <w:pStyle w:val="Akapitzlist"/>
        <w:numPr>
          <w:ilvl w:val="0"/>
          <w:numId w:val="21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Stabilizacja mocy promieniowanej wiązki laserowej</w:t>
      </w:r>
    </w:p>
    <w:p w14:paraId="36F8A9E1" w14:textId="77777777" w:rsidR="00BF6C11" w:rsidRDefault="00BF6C11" w:rsidP="00BF6C11">
      <w:pPr>
        <w:pStyle w:val="Akapitzlist"/>
        <w:numPr>
          <w:ilvl w:val="0"/>
          <w:numId w:val="21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Wskaźnik gotowości do pracy i sygnalizacji pracy</w:t>
      </w:r>
    </w:p>
    <w:p w14:paraId="7C99F2C1" w14:textId="77777777" w:rsidR="00BF6C11" w:rsidRDefault="00BF6C11" w:rsidP="00BF6C11">
      <w:pPr>
        <w:pStyle w:val="Akapitzlist"/>
        <w:numPr>
          <w:ilvl w:val="0"/>
          <w:numId w:val="21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Tryb manualny i programowy</w:t>
      </w:r>
    </w:p>
    <w:p w14:paraId="3902C409" w14:textId="77777777" w:rsidR="00BF6C11" w:rsidRDefault="00BF6C11" w:rsidP="00BF6C11">
      <w:pPr>
        <w:pStyle w:val="Akapitzlist"/>
        <w:numPr>
          <w:ilvl w:val="0"/>
          <w:numId w:val="21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Programy zabiegowe</w:t>
      </w:r>
    </w:p>
    <w:p w14:paraId="3A2752BB" w14:textId="77777777" w:rsidR="00BF6C11" w:rsidRDefault="00BF6C11" w:rsidP="00BF6C11">
      <w:pPr>
        <w:pStyle w:val="Akapitzlist"/>
        <w:numPr>
          <w:ilvl w:val="0"/>
          <w:numId w:val="21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Jednostki chorobowe w trybie programowym wybierane po nazwie</w:t>
      </w:r>
    </w:p>
    <w:p w14:paraId="119D9206" w14:textId="77777777" w:rsidR="00BF6C11" w:rsidRDefault="00BF6C11" w:rsidP="00BF6C11">
      <w:pPr>
        <w:pStyle w:val="Akapitzlist"/>
        <w:numPr>
          <w:ilvl w:val="0"/>
          <w:numId w:val="21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Edycja nazw programów użytkownika</w:t>
      </w:r>
    </w:p>
    <w:p w14:paraId="64F7AB99" w14:textId="77777777" w:rsidR="00BF6C11" w:rsidRDefault="00BF6C11" w:rsidP="00BF6C11">
      <w:pPr>
        <w:pStyle w:val="Akapitzlist"/>
        <w:numPr>
          <w:ilvl w:val="0"/>
          <w:numId w:val="21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Możliwość automatycznego powtórzenia zabiegu</w:t>
      </w:r>
    </w:p>
    <w:p w14:paraId="21A26DD3" w14:textId="5BEF4B44" w:rsidR="00FB2FD9" w:rsidRPr="00BF6C11" w:rsidRDefault="00BF6C11" w:rsidP="00BF6C11">
      <w:pPr>
        <w:pStyle w:val="Akapitzlist"/>
        <w:numPr>
          <w:ilvl w:val="0"/>
          <w:numId w:val="21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Okulary ochronne dla pacjenta i terapeuty.</w:t>
      </w:r>
    </w:p>
    <w:p w14:paraId="3868B3D8" w14:textId="77777777" w:rsidR="00FB2FD9" w:rsidRPr="00FB2FD9" w:rsidRDefault="00FB2FD9" w:rsidP="00FB2FD9">
      <w:pPr>
        <w:suppressAutoHyphens w:val="0"/>
        <w:autoSpaceDE w:val="0"/>
        <w:autoSpaceDN w:val="0"/>
        <w:adjustRightInd w:val="0"/>
        <w:rPr>
          <w:rFonts w:ascii="Verdana" w:hAnsi="Verdana"/>
          <w:sz w:val="18"/>
          <w:szCs w:val="18"/>
          <w:highlight w:val="yellow"/>
        </w:rPr>
      </w:pPr>
    </w:p>
    <w:p w14:paraId="58037FFE" w14:textId="5B49A6BF" w:rsidR="00174480" w:rsidRDefault="00236871" w:rsidP="00236871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w powyższym opisie </w:t>
      </w:r>
      <w:r w:rsidRPr="0038525F">
        <w:rPr>
          <w:rFonts w:ascii="Verdana" w:hAnsi="Verdana"/>
          <w:sz w:val="18"/>
          <w:szCs w:val="18"/>
        </w:rPr>
        <w:t>przyjęto konkretne rozwiązania, w tym konkretne materiały, Zamawiający dopuszcza składanie ofert zawierających rozwiązania i materiały równoważne.</w:t>
      </w:r>
      <w:r w:rsidR="00C1759E">
        <w:rPr>
          <w:rFonts w:ascii="Verdana" w:hAnsi="Verdana"/>
          <w:sz w:val="18"/>
          <w:szCs w:val="18"/>
        </w:rPr>
        <w:t xml:space="preserve"> </w:t>
      </w:r>
    </w:p>
    <w:p w14:paraId="338ECCD9" w14:textId="77777777" w:rsidR="00C01EC7" w:rsidRDefault="00C01EC7" w:rsidP="00236871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14:paraId="195211D6" w14:textId="5A6CF381" w:rsidR="00174480" w:rsidRDefault="004D271A" w:rsidP="004D271A">
      <w:pPr>
        <w:suppressAutoHyphens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174480">
        <w:rPr>
          <w:rFonts w:ascii="Verdana" w:hAnsi="Verdana"/>
          <w:sz w:val="18"/>
          <w:szCs w:val="18"/>
        </w:rPr>
        <w:t>Kod CPV:</w:t>
      </w:r>
      <w:r w:rsidR="00B657D9">
        <w:rPr>
          <w:rFonts w:ascii="Verdana" w:hAnsi="Verdana"/>
          <w:sz w:val="18"/>
          <w:szCs w:val="18"/>
        </w:rPr>
        <w:t xml:space="preserve"> </w:t>
      </w:r>
      <w:r>
        <w:rPr>
          <w:rFonts w:ascii="DejaVuSans" w:eastAsia="DejaVuSans" w:cs="DejaVuSans"/>
          <w:sz w:val="16"/>
          <w:szCs w:val="16"/>
          <w:lang w:eastAsia="pl-PL"/>
        </w:rPr>
        <w:t xml:space="preserve"> </w:t>
      </w:r>
      <w:r w:rsidRPr="00CB1919">
        <w:rPr>
          <w:rFonts w:ascii="Verdana" w:hAnsi="Verdana"/>
          <w:sz w:val="18"/>
          <w:szCs w:val="18"/>
        </w:rPr>
        <w:t>3315000-6 Urz</w:t>
      </w:r>
      <w:r w:rsidRPr="00CB1919">
        <w:rPr>
          <w:rFonts w:ascii="Verdana" w:hAnsi="Verdana" w:hint="eastAsia"/>
          <w:sz w:val="18"/>
          <w:szCs w:val="18"/>
        </w:rPr>
        <w:t>ą</w:t>
      </w:r>
      <w:r w:rsidRPr="00CB1919">
        <w:rPr>
          <w:rFonts w:ascii="Verdana" w:hAnsi="Verdana"/>
          <w:sz w:val="18"/>
          <w:szCs w:val="18"/>
        </w:rPr>
        <w:t>dzenia do radioterapii, mechanoterapii, elektroterapi</w:t>
      </w:r>
      <w:r w:rsidR="00CB1919">
        <w:rPr>
          <w:rFonts w:ascii="Verdana" w:hAnsi="Verdana"/>
          <w:sz w:val="18"/>
          <w:szCs w:val="18"/>
        </w:rPr>
        <w:t xml:space="preserve">i i </w:t>
      </w:r>
      <w:r w:rsidRPr="00CB1919">
        <w:rPr>
          <w:rFonts w:ascii="Verdana" w:hAnsi="Verdana"/>
          <w:sz w:val="18"/>
          <w:szCs w:val="18"/>
        </w:rPr>
        <w:t>fizykoterapii.</w:t>
      </w:r>
      <w:r>
        <w:rPr>
          <w:rFonts w:ascii="Verdana" w:hAnsi="Verdana"/>
          <w:sz w:val="18"/>
          <w:szCs w:val="18"/>
        </w:rPr>
        <w:tab/>
      </w:r>
    </w:p>
    <w:p w14:paraId="7C82FB0E" w14:textId="77777777" w:rsidR="004D271A" w:rsidRDefault="004D271A" w:rsidP="004D271A">
      <w:pPr>
        <w:suppressAutoHyphens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7E650C1" w14:textId="0EBE5007" w:rsidR="004D271A" w:rsidRPr="0038525F" w:rsidRDefault="004D271A" w:rsidP="004D271A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Termin realizacji umowy: </w:t>
      </w:r>
      <w:r w:rsidR="00BF6C11">
        <w:rPr>
          <w:rFonts w:ascii="Verdana" w:hAnsi="Verdana"/>
          <w:sz w:val="18"/>
          <w:szCs w:val="18"/>
        </w:rPr>
        <w:t>maksymalnie do 31 stycznia 2017</w:t>
      </w:r>
      <w:r w:rsidR="00BC116F">
        <w:rPr>
          <w:rFonts w:ascii="Verdana" w:hAnsi="Verdana"/>
          <w:sz w:val="18"/>
          <w:szCs w:val="18"/>
        </w:rPr>
        <w:t xml:space="preserve"> r.</w:t>
      </w:r>
    </w:p>
    <w:p w14:paraId="5B4CAE9E" w14:textId="77777777" w:rsidR="00236871" w:rsidRPr="00E3386A" w:rsidRDefault="00236871" w:rsidP="00575F46">
      <w:pPr>
        <w:rPr>
          <w:rFonts w:ascii="Verdana" w:hAnsi="Verdana"/>
          <w:sz w:val="18"/>
          <w:szCs w:val="18"/>
        </w:rPr>
      </w:pPr>
    </w:p>
    <w:p w14:paraId="27D3DBF6" w14:textId="77777777" w:rsidR="00575F46" w:rsidRPr="000D3053" w:rsidRDefault="009C2112" w:rsidP="005955DF">
      <w:pPr>
        <w:pStyle w:val="Akapitzlist"/>
        <w:numPr>
          <w:ilvl w:val="0"/>
          <w:numId w:val="3"/>
        </w:numPr>
        <w:spacing w:after="120"/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>Warunki udziału w postępowaniu:</w:t>
      </w:r>
    </w:p>
    <w:p w14:paraId="05AA29D0" w14:textId="77777777" w:rsidR="00575F46" w:rsidRPr="00E3386A" w:rsidRDefault="00575F46" w:rsidP="000D3053">
      <w:pPr>
        <w:pStyle w:val="Akapitzlist"/>
        <w:ind w:left="720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 xml:space="preserve">Złożona oferta </w:t>
      </w:r>
      <w:r w:rsidR="000D3053">
        <w:rPr>
          <w:rFonts w:ascii="Verdana" w:hAnsi="Verdana"/>
          <w:sz w:val="18"/>
          <w:szCs w:val="18"/>
        </w:rPr>
        <w:t>powinna zawierać</w:t>
      </w:r>
      <w:r w:rsidRPr="00E3386A">
        <w:rPr>
          <w:rFonts w:ascii="Verdana" w:hAnsi="Verdana"/>
          <w:sz w:val="18"/>
          <w:szCs w:val="18"/>
        </w:rPr>
        <w:t>:</w:t>
      </w:r>
    </w:p>
    <w:p w14:paraId="6C12C1F0" w14:textId="77777777" w:rsidR="00575F46" w:rsidRPr="000D3053" w:rsidRDefault="008E595C" w:rsidP="005955DF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575F46" w:rsidRPr="000D3053">
        <w:rPr>
          <w:rFonts w:ascii="Verdana" w:hAnsi="Verdana"/>
          <w:sz w:val="18"/>
          <w:szCs w:val="18"/>
        </w:rPr>
        <w:t>azwę i adres oferenta,</w:t>
      </w:r>
    </w:p>
    <w:p w14:paraId="26A708ED" w14:textId="77777777" w:rsidR="00575F46" w:rsidRPr="000D3053" w:rsidRDefault="008E595C" w:rsidP="005955DF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575F46" w:rsidRPr="000D3053">
        <w:rPr>
          <w:rFonts w:ascii="Verdana" w:hAnsi="Verdana"/>
          <w:sz w:val="18"/>
          <w:szCs w:val="18"/>
        </w:rPr>
        <w:t>artość oferty w PLN – ogółem i w rozbiciu (cena netto, podatek VAT, cena brutto),</w:t>
      </w:r>
    </w:p>
    <w:p w14:paraId="710E45EF" w14:textId="77777777" w:rsidR="00575F46" w:rsidRDefault="008E595C" w:rsidP="005955DF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ważności oferty,</w:t>
      </w:r>
    </w:p>
    <w:p w14:paraId="4B9DD9DC" w14:textId="6D208743" w:rsidR="008E595C" w:rsidRPr="0026632F" w:rsidRDefault="008E595C" w:rsidP="008E595C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Informację o </w:t>
      </w:r>
      <w:r w:rsidRPr="00B90861">
        <w:rPr>
          <w:rFonts w:ascii="Verdana" w:hAnsi="Verdana"/>
          <w:sz w:val="18"/>
          <w:szCs w:val="18"/>
        </w:rPr>
        <w:t>ilość dni</w:t>
      </w:r>
      <w:r>
        <w:rPr>
          <w:rFonts w:ascii="Verdana" w:hAnsi="Verdana"/>
          <w:sz w:val="18"/>
          <w:szCs w:val="18"/>
        </w:rPr>
        <w:t xml:space="preserve"> kalendarzowych</w:t>
      </w:r>
      <w:r w:rsidRPr="00B90861">
        <w:rPr>
          <w:rFonts w:ascii="Verdana" w:hAnsi="Verdana"/>
          <w:sz w:val="18"/>
          <w:szCs w:val="18"/>
        </w:rPr>
        <w:t xml:space="preserve"> realizacji zamówienia</w:t>
      </w:r>
      <w:r>
        <w:rPr>
          <w:rFonts w:ascii="Verdana" w:hAnsi="Verdana"/>
          <w:sz w:val="18"/>
          <w:szCs w:val="18"/>
        </w:rPr>
        <w:t xml:space="preserve"> od momentu podpisania umowy</w:t>
      </w:r>
      <w:r w:rsidR="009257E2">
        <w:rPr>
          <w:rFonts w:ascii="Verdana" w:hAnsi="Verdana"/>
          <w:sz w:val="18"/>
          <w:szCs w:val="18"/>
        </w:rPr>
        <w:t xml:space="preserve"> (nie później niż w terminie do </w:t>
      </w:r>
      <w:r w:rsidR="00BF6C11">
        <w:rPr>
          <w:rFonts w:ascii="Verdana" w:hAnsi="Verdana"/>
          <w:sz w:val="18"/>
          <w:szCs w:val="18"/>
        </w:rPr>
        <w:t>31 stycznia 2017 r.</w:t>
      </w:r>
      <w:r w:rsidR="009257E2">
        <w:rPr>
          <w:rFonts w:ascii="Verdana" w:hAnsi="Verdana"/>
          <w:sz w:val="18"/>
          <w:szCs w:val="18"/>
        </w:rPr>
        <w:t>)</w:t>
      </w:r>
      <w:r w:rsidR="00085FCF">
        <w:rPr>
          <w:rFonts w:ascii="Verdana" w:hAnsi="Verdana"/>
          <w:sz w:val="18"/>
          <w:szCs w:val="18"/>
        </w:rPr>
        <w:t>,</w:t>
      </w:r>
    </w:p>
    <w:p w14:paraId="01BBA677" w14:textId="77777777" w:rsidR="008E595C" w:rsidRPr="0026632F" w:rsidRDefault="008E595C" w:rsidP="008E595C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Z</w:t>
      </w:r>
      <w:r w:rsidRPr="0026632F">
        <w:rPr>
          <w:rFonts w:ascii="Verdana" w:hAnsi="Verdana" w:cstheme="minorHAnsi"/>
          <w:sz w:val="18"/>
          <w:szCs w:val="18"/>
        </w:rPr>
        <w:t>ałącznik w postaci oświadczenia dotyczącego braku konfliktu interesów, którego wzór został udostępniony wraz z niniejszym zapytaniem ofertowym</w:t>
      </w:r>
      <w:r>
        <w:rPr>
          <w:rFonts w:ascii="Verdana" w:hAnsi="Verdana" w:cstheme="minorHAnsi"/>
          <w:sz w:val="18"/>
          <w:szCs w:val="18"/>
        </w:rPr>
        <w:t xml:space="preserve"> jako załącznik nr 1.</w:t>
      </w:r>
    </w:p>
    <w:p w14:paraId="16EDD908" w14:textId="77777777" w:rsidR="008E595C" w:rsidRPr="000D3053" w:rsidRDefault="008E595C" w:rsidP="008E595C">
      <w:pPr>
        <w:pStyle w:val="Akapitzlist"/>
        <w:suppressAutoHyphens w:val="0"/>
        <w:ind w:left="1440"/>
        <w:jc w:val="both"/>
        <w:rPr>
          <w:rFonts w:ascii="Verdana" w:hAnsi="Verdana"/>
          <w:sz w:val="18"/>
          <w:szCs w:val="18"/>
        </w:rPr>
      </w:pPr>
    </w:p>
    <w:p w14:paraId="3DABCB6B" w14:textId="77777777" w:rsidR="00575F46" w:rsidRPr="00E3386A" w:rsidRDefault="008E595C" w:rsidP="000D305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Oferta wraz z załącznikiem powinna być przesłana</w:t>
      </w:r>
      <w:r w:rsidR="00A27E15">
        <w:rPr>
          <w:rFonts w:ascii="Verdana" w:hAnsi="Verdana"/>
          <w:sz w:val="18"/>
          <w:szCs w:val="18"/>
        </w:rPr>
        <w:t xml:space="preserve"> </w:t>
      </w:r>
      <w:r w:rsidR="00575F46" w:rsidRPr="00E3386A">
        <w:rPr>
          <w:rFonts w:ascii="Verdana" w:hAnsi="Verdana"/>
          <w:sz w:val="18"/>
          <w:szCs w:val="18"/>
        </w:rPr>
        <w:t xml:space="preserve">na adres korespondencyjny: </w:t>
      </w:r>
    </w:p>
    <w:p w14:paraId="02A7AB9B" w14:textId="77777777" w:rsidR="00575F46" w:rsidRPr="00E3386A" w:rsidRDefault="00575F46" w:rsidP="00575F46">
      <w:pPr>
        <w:tabs>
          <w:tab w:val="left" w:pos="284"/>
        </w:tabs>
        <w:rPr>
          <w:rFonts w:ascii="Verdana" w:hAnsi="Verdana"/>
          <w:sz w:val="18"/>
          <w:szCs w:val="18"/>
        </w:rPr>
      </w:pPr>
    </w:p>
    <w:p w14:paraId="756F03B7" w14:textId="20C67481" w:rsidR="00575F46" w:rsidRDefault="00845E17" w:rsidP="000D3053">
      <w:pPr>
        <w:pStyle w:val="Akapitzlist"/>
        <w:tabs>
          <w:tab w:val="left" w:pos="284"/>
        </w:tabs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Hotel Róża</w:t>
      </w:r>
    </w:p>
    <w:p w14:paraId="3EEE7C58" w14:textId="77777777" w:rsidR="00845E17" w:rsidRDefault="00845E17" w:rsidP="000D3053">
      <w:pPr>
        <w:pStyle w:val="Akapitzlist"/>
        <w:tabs>
          <w:tab w:val="left" w:pos="284"/>
        </w:tabs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Szpitalna 1</w:t>
      </w:r>
    </w:p>
    <w:p w14:paraId="5E2505EC" w14:textId="77777777" w:rsidR="00845E17" w:rsidRPr="00E3386A" w:rsidRDefault="00845E17" w:rsidP="000D3053">
      <w:pPr>
        <w:pStyle w:val="Akapitzlist"/>
        <w:tabs>
          <w:tab w:val="left" w:pos="284"/>
        </w:tabs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43-450 Ustroń</w:t>
      </w:r>
    </w:p>
    <w:p w14:paraId="4D61134A" w14:textId="77777777" w:rsidR="00575F46" w:rsidRPr="00E3386A" w:rsidRDefault="00575F46" w:rsidP="00575F46">
      <w:pPr>
        <w:tabs>
          <w:tab w:val="left" w:pos="284"/>
        </w:tabs>
        <w:rPr>
          <w:rFonts w:ascii="Verdana" w:hAnsi="Verdana"/>
          <w:sz w:val="18"/>
          <w:szCs w:val="18"/>
        </w:rPr>
      </w:pPr>
    </w:p>
    <w:p w14:paraId="202DCE95" w14:textId="77777777" w:rsidR="00575F46" w:rsidRPr="00E3386A" w:rsidRDefault="00575F46" w:rsidP="000D305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>lub na adres e-mail:</w:t>
      </w:r>
    </w:p>
    <w:p w14:paraId="748F0B77" w14:textId="78704E21" w:rsidR="00575F46" w:rsidRDefault="00845E17" w:rsidP="000D305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jadwiga@roza.com.pl</w:t>
      </w:r>
    </w:p>
    <w:p w14:paraId="2EB7C17A" w14:textId="77777777" w:rsidR="001C1DFF" w:rsidRPr="00E3386A" w:rsidRDefault="001C1DFF" w:rsidP="000D305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</w:p>
    <w:p w14:paraId="5A8638DD" w14:textId="77777777" w:rsidR="00A47663" w:rsidRDefault="00A47663" w:rsidP="001C1DFF">
      <w:pPr>
        <w:ind w:left="705"/>
        <w:jc w:val="both"/>
        <w:rPr>
          <w:rFonts w:ascii="Verdana" w:hAnsi="Verdana"/>
          <w:sz w:val="18"/>
          <w:szCs w:val="18"/>
        </w:rPr>
      </w:pPr>
    </w:p>
    <w:p w14:paraId="6A40646D" w14:textId="77777777" w:rsidR="00236871" w:rsidRDefault="00236871" w:rsidP="00236871">
      <w:pPr>
        <w:ind w:left="705"/>
        <w:jc w:val="both"/>
        <w:rPr>
          <w:rFonts w:ascii="Verdana" w:hAnsi="Verdana" w:cstheme="minorHAnsi"/>
          <w:sz w:val="18"/>
          <w:szCs w:val="18"/>
        </w:rPr>
      </w:pPr>
      <w:r w:rsidRPr="0026632F">
        <w:rPr>
          <w:rFonts w:ascii="Verdana" w:hAnsi="Verdana" w:cstheme="minorHAnsi"/>
          <w:sz w:val="18"/>
          <w:szCs w:val="18"/>
        </w:rPr>
        <w:t>Zamawiający nie dopuszcza składania ofert wariantowych ani ofert częściowych – oferta musi obejmować całość przedmiotu zamówienia.</w:t>
      </w:r>
    </w:p>
    <w:p w14:paraId="4359AA40" w14:textId="77777777" w:rsidR="00236871" w:rsidRDefault="00236871" w:rsidP="00A47663">
      <w:pPr>
        <w:ind w:left="705"/>
        <w:jc w:val="both"/>
        <w:rPr>
          <w:rFonts w:ascii="Verdana" w:hAnsi="Verdana"/>
          <w:sz w:val="18"/>
          <w:szCs w:val="18"/>
        </w:rPr>
      </w:pPr>
    </w:p>
    <w:p w14:paraId="61E52E5E" w14:textId="77777777" w:rsidR="00A47663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W przypadku braku spełnienia powyższych warunków – oferta nie będzie brana pod uwagę podczas wyboru dokonywanego przez Ogłaszającego.</w:t>
      </w:r>
    </w:p>
    <w:p w14:paraId="3030B32D" w14:textId="77777777" w:rsidR="00A47663" w:rsidRPr="0026632F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</w:p>
    <w:p w14:paraId="575695D2" w14:textId="77777777" w:rsidR="00A47663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Ogłaszający zapytanie ofertowe zastrzega sobie prawo do przedłużenia terminu składania ofert według własnego uznania (</w:t>
      </w:r>
      <w:r>
        <w:rPr>
          <w:rFonts w:ascii="Verdana" w:hAnsi="Verdana"/>
          <w:sz w:val="18"/>
          <w:szCs w:val="18"/>
        </w:rPr>
        <w:t xml:space="preserve">jeśli zajdzie taka konieczność), do anulowania zapytania ofertowego </w:t>
      </w:r>
      <w:r w:rsidRPr="0026632F">
        <w:rPr>
          <w:rFonts w:ascii="Verdana" w:hAnsi="Verdana"/>
          <w:sz w:val="18"/>
          <w:szCs w:val="18"/>
        </w:rPr>
        <w:t>oraz do unieważ</w:t>
      </w:r>
      <w:r>
        <w:rPr>
          <w:rFonts w:ascii="Verdana" w:hAnsi="Verdana"/>
          <w:sz w:val="18"/>
          <w:szCs w:val="18"/>
        </w:rPr>
        <w:t xml:space="preserve">nienia postępowania ofertowego </w:t>
      </w:r>
      <w:r w:rsidR="00085FCF">
        <w:rPr>
          <w:rFonts w:ascii="Verdana" w:hAnsi="Verdana"/>
          <w:sz w:val="18"/>
          <w:szCs w:val="18"/>
        </w:rPr>
        <w:t>wraz z podaniem przyczyny.</w:t>
      </w:r>
    </w:p>
    <w:p w14:paraId="2FBE7647" w14:textId="77777777" w:rsidR="00A47663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</w:p>
    <w:p w14:paraId="38CC453B" w14:textId="77777777" w:rsidR="00A47663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  <w:r w:rsidRPr="0016464A">
        <w:rPr>
          <w:rFonts w:ascii="Verdana" w:hAnsi="Verdana"/>
          <w:sz w:val="18"/>
          <w:szCs w:val="18"/>
        </w:rPr>
        <w:t xml:space="preserve">Zamawiający może zamknąć postępowanie bez wybrania jakiejkolwiek oferty w szczególności </w:t>
      </w:r>
      <w:r w:rsidRPr="0016464A">
        <w:rPr>
          <w:rFonts w:ascii="Verdana" w:hAnsi="Verdana"/>
          <w:sz w:val="18"/>
          <w:szCs w:val="18"/>
        </w:rPr>
        <w:br/>
        <w:t>w przypadku, gdy żadna ze złożonych ofert nie odpowiada warunkom określonym przez Zamawiającego.</w:t>
      </w:r>
    </w:p>
    <w:p w14:paraId="0F88AE32" w14:textId="77777777" w:rsidR="00A47663" w:rsidRPr="0016464A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</w:p>
    <w:p w14:paraId="098F6BC4" w14:textId="77777777" w:rsidR="00A47663" w:rsidRPr="00B84328" w:rsidRDefault="00A47663" w:rsidP="00A47663">
      <w:pPr>
        <w:pStyle w:val="Default"/>
        <w:ind w:left="705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Zamawiający zastrzega, że złożenie oferty nie stanowi zawar</w:t>
      </w:r>
      <w:r>
        <w:rPr>
          <w:rFonts w:ascii="Verdana" w:hAnsi="Verdana"/>
          <w:sz w:val="18"/>
          <w:szCs w:val="18"/>
        </w:rPr>
        <w:t xml:space="preserve">cia umowy na realizację usługi.  </w:t>
      </w:r>
      <w:r w:rsidRPr="00B84328">
        <w:rPr>
          <w:rFonts w:ascii="Verdana" w:hAnsi="Verdana"/>
          <w:sz w:val="18"/>
          <w:szCs w:val="18"/>
        </w:rPr>
        <w:t xml:space="preserve">Oferent jest zobowiązany do podpisania umowy w wypadku wyboru jego oferty w wyniku postępowania wyboru ofert. </w:t>
      </w:r>
    </w:p>
    <w:p w14:paraId="5E25E923" w14:textId="77777777" w:rsidR="00A47663" w:rsidRDefault="00A47663" w:rsidP="001C1DFF">
      <w:pPr>
        <w:ind w:left="705"/>
        <w:jc w:val="both"/>
        <w:rPr>
          <w:rFonts w:ascii="Verdana" w:hAnsi="Verdana"/>
          <w:sz w:val="18"/>
          <w:szCs w:val="18"/>
        </w:rPr>
      </w:pPr>
    </w:p>
    <w:p w14:paraId="6F6DC0A0" w14:textId="77777777" w:rsidR="001C1DFF" w:rsidRPr="00E3386A" w:rsidRDefault="001C1DFF" w:rsidP="001C1DFF">
      <w:pPr>
        <w:ind w:left="705"/>
        <w:jc w:val="both"/>
        <w:rPr>
          <w:rFonts w:ascii="Verdana" w:hAnsi="Verdana"/>
          <w:sz w:val="18"/>
          <w:szCs w:val="18"/>
        </w:rPr>
      </w:pPr>
    </w:p>
    <w:p w14:paraId="60839CF4" w14:textId="1697CD50" w:rsidR="00575F46" w:rsidRDefault="00575F46" w:rsidP="005955DF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>Termin składania ofert upływa w dn</w:t>
      </w:r>
      <w:r w:rsidR="00845E17">
        <w:rPr>
          <w:rFonts w:ascii="Verdana" w:hAnsi="Verdana"/>
          <w:b/>
          <w:sz w:val="18"/>
          <w:szCs w:val="18"/>
        </w:rPr>
        <w:t>.</w:t>
      </w:r>
      <w:r w:rsidR="00BF6C11">
        <w:rPr>
          <w:rFonts w:ascii="Verdana" w:hAnsi="Verdana"/>
          <w:b/>
          <w:sz w:val="18"/>
          <w:szCs w:val="18"/>
        </w:rPr>
        <w:t>22.12.</w:t>
      </w:r>
      <w:r w:rsidR="00845E17">
        <w:rPr>
          <w:rFonts w:ascii="Verdana" w:hAnsi="Verdana"/>
          <w:b/>
          <w:sz w:val="18"/>
          <w:szCs w:val="18"/>
        </w:rPr>
        <w:t>2016</w:t>
      </w:r>
      <w:r w:rsidR="00BF6C11">
        <w:rPr>
          <w:rFonts w:ascii="Verdana" w:hAnsi="Verdana"/>
          <w:b/>
          <w:sz w:val="18"/>
          <w:szCs w:val="18"/>
        </w:rPr>
        <w:t xml:space="preserve"> r.</w:t>
      </w:r>
    </w:p>
    <w:p w14:paraId="34292CF6" w14:textId="77777777" w:rsidR="00A47663" w:rsidRDefault="00A47663" w:rsidP="00A4766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</w:p>
    <w:p w14:paraId="2AAE978F" w14:textId="77777777" w:rsidR="00A47663" w:rsidRPr="00A47663" w:rsidRDefault="00A47663" w:rsidP="00A4766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A47663">
        <w:rPr>
          <w:rFonts w:ascii="Verdana" w:hAnsi="Verdana"/>
          <w:sz w:val="18"/>
          <w:szCs w:val="18"/>
        </w:rPr>
        <w:t xml:space="preserve">Za termin doręczenia oferty uznaje się </w:t>
      </w:r>
      <w:r w:rsidR="00493AD8" w:rsidRPr="00493AD8">
        <w:rPr>
          <w:rFonts w:ascii="Verdana" w:hAnsi="Verdana"/>
          <w:sz w:val="18"/>
          <w:szCs w:val="18"/>
        </w:rPr>
        <w:t>datę jej wpływu na ww. adres korespondencyjny</w:t>
      </w:r>
      <w:r w:rsidRPr="00A47663">
        <w:rPr>
          <w:rFonts w:ascii="Verdana" w:hAnsi="Verdana"/>
          <w:sz w:val="18"/>
          <w:szCs w:val="18"/>
        </w:rPr>
        <w:t xml:space="preserve"> lub jej otrzymania na powyżej wskazany adres e-mail. Zaznacza się, że oferty, które </w:t>
      </w:r>
      <w:r w:rsidR="00493AD8">
        <w:rPr>
          <w:rFonts w:ascii="Verdana" w:hAnsi="Verdana"/>
          <w:sz w:val="18"/>
          <w:szCs w:val="18"/>
        </w:rPr>
        <w:t>zostaną doręczone</w:t>
      </w:r>
      <w:r w:rsidR="00A27E15">
        <w:rPr>
          <w:rFonts w:ascii="Verdana" w:hAnsi="Verdana"/>
          <w:sz w:val="18"/>
          <w:szCs w:val="18"/>
        </w:rPr>
        <w:t xml:space="preserve"> </w:t>
      </w:r>
      <w:r w:rsidRPr="00A47663">
        <w:rPr>
          <w:rFonts w:ascii="Verdana" w:hAnsi="Verdana"/>
          <w:sz w:val="18"/>
          <w:szCs w:val="18"/>
        </w:rPr>
        <w:t>po terminie nie będą brane pod uwagę.</w:t>
      </w:r>
    </w:p>
    <w:p w14:paraId="06F919A7" w14:textId="77777777" w:rsidR="00A47663" w:rsidRPr="000D3053" w:rsidRDefault="00A47663" w:rsidP="00A47663">
      <w:pPr>
        <w:pStyle w:val="Akapitzlist"/>
        <w:ind w:left="720"/>
        <w:jc w:val="both"/>
        <w:rPr>
          <w:rFonts w:ascii="Verdana" w:hAnsi="Verdana"/>
          <w:b/>
          <w:sz w:val="18"/>
          <w:szCs w:val="18"/>
        </w:rPr>
      </w:pPr>
    </w:p>
    <w:p w14:paraId="1D59C0D6" w14:textId="77777777" w:rsidR="00575F46" w:rsidRPr="00E3386A" w:rsidRDefault="00575F46" w:rsidP="00575F46">
      <w:pPr>
        <w:jc w:val="both"/>
        <w:rPr>
          <w:rFonts w:ascii="Verdana" w:hAnsi="Verdana"/>
          <w:sz w:val="18"/>
          <w:szCs w:val="18"/>
        </w:rPr>
      </w:pPr>
    </w:p>
    <w:p w14:paraId="174788D1" w14:textId="77777777" w:rsidR="00575F46" w:rsidRPr="000D3053" w:rsidRDefault="000D3053" w:rsidP="005955DF">
      <w:pPr>
        <w:pStyle w:val="Akapitzlist"/>
        <w:numPr>
          <w:ilvl w:val="0"/>
          <w:numId w:val="3"/>
        </w:numPr>
        <w:spacing w:after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Kryteria </w:t>
      </w:r>
      <w:r w:rsidR="00575F46" w:rsidRPr="000D3053">
        <w:rPr>
          <w:rFonts w:ascii="Verdana" w:hAnsi="Verdana"/>
          <w:b/>
          <w:sz w:val="18"/>
          <w:szCs w:val="18"/>
        </w:rPr>
        <w:t>oceny ofert</w:t>
      </w:r>
      <w:r w:rsidR="009C2112" w:rsidRPr="000D3053">
        <w:rPr>
          <w:rFonts w:ascii="Verdana" w:hAnsi="Verdana"/>
          <w:b/>
          <w:sz w:val="18"/>
          <w:szCs w:val="18"/>
        </w:rPr>
        <w:t>:</w:t>
      </w:r>
    </w:p>
    <w:p w14:paraId="2E5880CF" w14:textId="77777777" w:rsidR="00B90861" w:rsidRPr="00B90861" w:rsidRDefault="00B90861" w:rsidP="00B90861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B90861">
        <w:rPr>
          <w:rFonts w:ascii="Verdana" w:hAnsi="Verdana"/>
          <w:sz w:val="18"/>
          <w:szCs w:val="18"/>
        </w:rPr>
        <w:t xml:space="preserve">Wybór najkorzystniejszej oferty nastąpi w oparciu o następujące kryteria: </w:t>
      </w:r>
    </w:p>
    <w:p w14:paraId="14525899" w14:textId="77777777" w:rsidR="00B90861" w:rsidRPr="00B90861" w:rsidRDefault="00B90861" w:rsidP="00B90861">
      <w:pPr>
        <w:pStyle w:val="Akapitzlist"/>
        <w:ind w:left="720"/>
        <w:rPr>
          <w:rFonts w:ascii="Verdana" w:hAnsi="Verdana"/>
          <w:sz w:val="18"/>
          <w:szCs w:val="18"/>
        </w:rPr>
      </w:pPr>
      <w:r w:rsidRPr="00B90861">
        <w:rPr>
          <w:rFonts w:ascii="Verdana" w:hAnsi="Verdana"/>
          <w:sz w:val="18"/>
          <w:szCs w:val="18"/>
        </w:rPr>
        <w:t>Cena: 70 %</w:t>
      </w:r>
    </w:p>
    <w:p w14:paraId="361D9F6D" w14:textId="77777777" w:rsidR="00B90861" w:rsidRPr="00B90861" w:rsidRDefault="00B90861" w:rsidP="00B90861">
      <w:pPr>
        <w:pStyle w:val="Akapitzlist"/>
        <w:ind w:left="720"/>
        <w:rPr>
          <w:rFonts w:ascii="Verdana" w:hAnsi="Verdana"/>
          <w:sz w:val="18"/>
          <w:szCs w:val="18"/>
        </w:rPr>
      </w:pPr>
      <w:r w:rsidRPr="00B90861">
        <w:rPr>
          <w:rFonts w:ascii="Verdana" w:hAnsi="Verdana"/>
          <w:sz w:val="18"/>
          <w:szCs w:val="18"/>
        </w:rPr>
        <w:t>Termin realizacji zamówienia (ilość dni</w:t>
      </w:r>
      <w:r w:rsidR="00A47663">
        <w:rPr>
          <w:rFonts w:ascii="Verdana" w:hAnsi="Verdana"/>
          <w:sz w:val="18"/>
          <w:szCs w:val="18"/>
        </w:rPr>
        <w:t xml:space="preserve"> kalendarzowych</w:t>
      </w:r>
      <w:r w:rsidRPr="00B90861">
        <w:rPr>
          <w:rFonts w:ascii="Verdana" w:hAnsi="Verdana"/>
          <w:sz w:val="18"/>
          <w:szCs w:val="18"/>
        </w:rPr>
        <w:t xml:space="preserve"> realizacji zamówienia</w:t>
      </w:r>
      <w:r w:rsidR="00A47663">
        <w:rPr>
          <w:rFonts w:ascii="Verdana" w:hAnsi="Verdana"/>
          <w:sz w:val="18"/>
          <w:szCs w:val="18"/>
        </w:rPr>
        <w:t xml:space="preserve"> od momentu </w:t>
      </w:r>
      <w:r w:rsidR="00CB1919">
        <w:rPr>
          <w:rFonts w:ascii="Verdana" w:hAnsi="Verdana"/>
          <w:sz w:val="18"/>
          <w:szCs w:val="18"/>
        </w:rPr>
        <w:t>p</w:t>
      </w:r>
      <w:r w:rsidR="00A47663">
        <w:rPr>
          <w:rFonts w:ascii="Verdana" w:hAnsi="Verdana"/>
          <w:sz w:val="18"/>
          <w:szCs w:val="18"/>
        </w:rPr>
        <w:t>odpisania umowy</w:t>
      </w:r>
      <w:r w:rsidRPr="00B90861">
        <w:rPr>
          <w:rFonts w:ascii="Verdana" w:hAnsi="Verdana"/>
          <w:sz w:val="18"/>
          <w:szCs w:val="18"/>
        </w:rPr>
        <w:t>): 30 %</w:t>
      </w:r>
    </w:p>
    <w:p w14:paraId="2979FB21" w14:textId="77777777" w:rsidR="00575F46" w:rsidRPr="00E3386A" w:rsidRDefault="00575F46" w:rsidP="00575F46">
      <w:pPr>
        <w:jc w:val="both"/>
        <w:rPr>
          <w:rFonts w:ascii="Verdana" w:hAnsi="Verdana"/>
          <w:sz w:val="18"/>
          <w:szCs w:val="18"/>
        </w:rPr>
      </w:pPr>
    </w:p>
    <w:p w14:paraId="47A3F55B" w14:textId="77777777" w:rsidR="00A47663" w:rsidRDefault="00A47663" w:rsidP="00A47663">
      <w:pPr>
        <w:ind w:left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Zamawiający dokona oceny ofert na podstawie wyniku osiągniętej liczby punktów wyliczonych w oparciu o powyższe kryteria i ustaloną punktację: </w:t>
      </w:r>
    </w:p>
    <w:p w14:paraId="78089220" w14:textId="77777777" w:rsidR="008E595C" w:rsidRPr="006F45B4" w:rsidRDefault="008E595C" w:rsidP="00A47663">
      <w:pPr>
        <w:ind w:left="709"/>
        <w:jc w:val="both"/>
        <w:rPr>
          <w:rFonts w:ascii="Verdana" w:hAnsi="Verdana"/>
          <w:sz w:val="18"/>
          <w:szCs w:val="18"/>
        </w:rPr>
      </w:pPr>
    </w:p>
    <w:p w14:paraId="7BDACF4E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>a) punkty za kryterium „Cena” zostaną przyznane za cenę netto</w:t>
      </w:r>
      <w:r w:rsidR="00A27E15">
        <w:rPr>
          <w:rFonts w:ascii="Verdana" w:hAnsi="Verdana"/>
          <w:sz w:val="18"/>
          <w:szCs w:val="18"/>
        </w:rPr>
        <w:t xml:space="preserve"> </w:t>
      </w:r>
      <w:r w:rsidRPr="006F45B4">
        <w:rPr>
          <w:rFonts w:ascii="Verdana" w:hAnsi="Verdana"/>
          <w:sz w:val="18"/>
          <w:szCs w:val="18"/>
        </w:rPr>
        <w:t>określoną w ofercie, według</w:t>
      </w:r>
    </w:p>
    <w:p w14:paraId="144FE2F1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następującego wzoru: </w:t>
      </w:r>
    </w:p>
    <w:p w14:paraId="57C1F7EA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>(Cena oferty najniższej / Cena oferty badanej)</w:t>
      </w:r>
      <w:r>
        <w:rPr>
          <w:rFonts w:ascii="Verdana" w:hAnsi="Verdana"/>
          <w:sz w:val="18"/>
          <w:szCs w:val="18"/>
        </w:rPr>
        <w:t xml:space="preserve"> x 100 x 70</w:t>
      </w:r>
      <w:r w:rsidRPr="006F45B4">
        <w:rPr>
          <w:rFonts w:ascii="Verdana" w:hAnsi="Verdana"/>
          <w:sz w:val="18"/>
          <w:szCs w:val="18"/>
        </w:rPr>
        <w:t>% = ilość punktów</w:t>
      </w:r>
    </w:p>
    <w:p w14:paraId="4750A6F8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Pr="006F45B4">
        <w:rPr>
          <w:rFonts w:ascii="Verdana" w:hAnsi="Verdana"/>
          <w:sz w:val="18"/>
          <w:szCs w:val="18"/>
        </w:rPr>
        <w:t>) pu</w:t>
      </w:r>
      <w:r>
        <w:rPr>
          <w:rFonts w:ascii="Verdana" w:hAnsi="Verdana"/>
          <w:sz w:val="18"/>
          <w:szCs w:val="18"/>
        </w:rPr>
        <w:t>nkty za kryterium „Termin realizacji zamówienia</w:t>
      </w:r>
      <w:r w:rsidRPr="006F45B4">
        <w:rPr>
          <w:rFonts w:ascii="Verdana" w:hAnsi="Verdana"/>
          <w:sz w:val="18"/>
          <w:szCs w:val="18"/>
        </w:rPr>
        <w:t>” zostaną przyznane według następującego wzoru:</w:t>
      </w:r>
    </w:p>
    <w:p w14:paraId="7C226590" w14:textId="77777777" w:rsidR="00A47663" w:rsidRDefault="00A47663" w:rsidP="00A47663">
      <w:pPr>
        <w:ind w:left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(Ilość </w:t>
      </w:r>
      <w:r>
        <w:rPr>
          <w:rFonts w:ascii="Verdana" w:hAnsi="Verdana"/>
          <w:sz w:val="18"/>
          <w:szCs w:val="18"/>
        </w:rPr>
        <w:t>dni realizacji zamówienia w ofercie z najkrótszym terminem realizacji</w:t>
      </w:r>
      <w:r w:rsidRPr="006F45B4">
        <w:rPr>
          <w:rFonts w:ascii="Verdana" w:hAnsi="Verdana"/>
          <w:sz w:val="18"/>
          <w:szCs w:val="18"/>
        </w:rPr>
        <w:t xml:space="preserve">/ </w:t>
      </w:r>
      <w:r>
        <w:rPr>
          <w:rFonts w:ascii="Verdana" w:hAnsi="Verdana"/>
          <w:sz w:val="18"/>
          <w:szCs w:val="18"/>
        </w:rPr>
        <w:t>Ilość dni realizacji zamówienia w ofercie badanej</w:t>
      </w:r>
      <w:r w:rsidRPr="006F45B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x 100 x 30</w:t>
      </w:r>
      <w:r w:rsidRPr="006F45B4">
        <w:rPr>
          <w:rFonts w:ascii="Verdana" w:hAnsi="Verdana"/>
          <w:sz w:val="18"/>
          <w:szCs w:val="18"/>
        </w:rPr>
        <w:t>% = ilość punktów</w:t>
      </w:r>
    </w:p>
    <w:p w14:paraId="4E9F2D9D" w14:textId="77777777" w:rsidR="008E595C" w:rsidRPr="006F45B4" w:rsidRDefault="008E595C" w:rsidP="00A47663">
      <w:pPr>
        <w:ind w:left="709"/>
        <w:jc w:val="both"/>
        <w:rPr>
          <w:rFonts w:ascii="Verdana" w:hAnsi="Verdana"/>
          <w:sz w:val="18"/>
          <w:szCs w:val="18"/>
        </w:rPr>
      </w:pPr>
    </w:p>
    <w:p w14:paraId="4BA5B3E1" w14:textId="77777777" w:rsidR="00A47663" w:rsidRDefault="00A47663" w:rsidP="00A47663">
      <w:pPr>
        <w:ind w:left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Ilości punktów za poszczególne kryteria po zsumowaniu będą stanowić końcową ilość punktów przyznaną danej ofercie. </w:t>
      </w:r>
    </w:p>
    <w:p w14:paraId="2EF2A265" w14:textId="77777777" w:rsidR="00A47663" w:rsidRPr="006F45B4" w:rsidRDefault="00A47663" w:rsidP="00A47663">
      <w:pPr>
        <w:ind w:left="709"/>
        <w:jc w:val="both"/>
        <w:rPr>
          <w:rFonts w:ascii="Verdana" w:hAnsi="Verdana"/>
          <w:sz w:val="18"/>
          <w:szCs w:val="18"/>
        </w:rPr>
      </w:pPr>
    </w:p>
    <w:p w14:paraId="2D4CC67F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>Za najkorzystniejszą zostanie uznana oferta, która uzyska najwyższą końcową ilość punktów.</w:t>
      </w:r>
    </w:p>
    <w:p w14:paraId="7567CCC0" w14:textId="77777777" w:rsidR="00575F46" w:rsidRPr="00E3386A" w:rsidRDefault="00575F46" w:rsidP="00575F46">
      <w:pPr>
        <w:rPr>
          <w:rFonts w:ascii="Verdana" w:hAnsi="Verdana"/>
          <w:sz w:val="18"/>
          <w:szCs w:val="18"/>
        </w:rPr>
      </w:pPr>
    </w:p>
    <w:p w14:paraId="2A26E10E" w14:textId="0FC15809" w:rsidR="000D3053" w:rsidRPr="000D3053" w:rsidRDefault="005F6F6E" w:rsidP="005955DF">
      <w:pPr>
        <w:pStyle w:val="Akapitzlist"/>
        <w:numPr>
          <w:ilvl w:val="0"/>
          <w:numId w:val="3"/>
        </w:numPr>
        <w:spacing w:after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Informacja na temat zakazu powiązań osobowych i kapitałowych:</w:t>
      </w:r>
    </w:p>
    <w:p w14:paraId="3094A0F1" w14:textId="075B148F" w:rsidR="00E3386A" w:rsidRPr="00E3386A" w:rsidRDefault="00E3386A" w:rsidP="000D3053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 xml:space="preserve">Informujemy, że </w:t>
      </w:r>
      <w:r w:rsidR="004D271A">
        <w:rPr>
          <w:rFonts w:ascii="Verdana" w:hAnsi="Verdana"/>
          <w:sz w:val="18"/>
          <w:szCs w:val="18"/>
        </w:rPr>
        <w:t xml:space="preserve">zamówienie ma zostać udzielone w ramach projektu, w którym Zamawiający jest zobowiązany do stosowania Wytycznych w zakresie kwalifikowalności wydatków w ramach Europejskiego Funduszu Rozwoju Regionalnego, Europejskiego Funduszu Społecznego oraz Funduszu Spójności na lata 2014-2020, w związku z czym Zamawiającego i Wykonawcę obowiązuje zakaz powiązań osobowych lub kapitałowych, o którym mowa w pkt 2 sekcji 6.5.2 „Zasada konkurencyjności” ww. Wytycznych. W związku z powyższym informujemy, że </w:t>
      </w:r>
      <w:r w:rsidRPr="00E3386A">
        <w:rPr>
          <w:rFonts w:ascii="Verdana" w:hAnsi="Verdana"/>
          <w:sz w:val="18"/>
          <w:szCs w:val="18"/>
        </w:rPr>
        <w:t xml:space="preserve">w celu uniknięcia konfliktu interesów zamówienie </w:t>
      </w:r>
      <w:r w:rsidR="00CB1919">
        <w:rPr>
          <w:rFonts w:ascii="Verdana" w:hAnsi="Verdana"/>
          <w:sz w:val="18"/>
          <w:szCs w:val="18"/>
        </w:rPr>
        <w:t xml:space="preserve">w szczególności </w:t>
      </w:r>
      <w:r w:rsidRPr="00E3386A">
        <w:rPr>
          <w:rFonts w:ascii="Verdana" w:hAnsi="Verdana"/>
          <w:sz w:val="18"/>
          <w:szCs w:val="18"/>
        </w:rPr>
        <w:t>nie może zostać udzielone podmiotom powiązanym osobowo lub kapitałowo z ogłaszającym zamówienie. Przez powiązania kapitałowe lub osobowe rozumie się wzajemne powiązania między ogłaszającym lub osobami upoważnionymi do zaciągania zobowiązań w imieniu ogłaszającego lub osobami wykonującymi w imieniu ogłaszającego czynności związane z  przeprowadzeniem procedury wyboru wykonawcy a wykonawcą, polegające w szczególności na:</w:t>
      </w:r>
    </w:p>
    <w:p w14:paraId="50EF02A2" w14:textId="77777777" w:rsidR="00E3386A" w:rsidRPr="001636E7" w:rsidRDefault="00E3386A" w:rsidP="005955D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uczestniczeniu w spółce jako wspólnik spółki cywilnej lub spółki osobowej;</w:t>
      </w:r>
    </w:p>
    <w:p w14:paraId="7C44ECD2" w14:textId="77777777" w:rsidR="00E3386A" w:rsidRPr="001636E7" w:rsidRDefault="00E3386A" w:rsidP="005955D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posiadaniu co najmniej 10% udziałów lub akcji;</w:t>
      </w:r>
    </w:p>
    <w:p w14:paraId="7B3E2AAC" w14:textId="77777777" w:rsidR="00E3386A" w:rsidRPr="001636E7" w:rsidRDefault="00E3386A" w:rsidP="005955D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pełnieniu funkcji członka organu nadzorczego lub zarządzającego, prokurenta, pełnomocnika;</w:t>
      </w:r>
    </w:p>
    <w:p w14:paraId="1AF80864" w14:textId="77777777" w:rsidR="00E3386A" w:rsidRDefault="00E3386A" w:rsidP="005955D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lastRenderedPageBreak/>
        <w:t xml:space="preserve">pozostawaniu w związku małżeńskim, w stosunku pokrewieństwa lub powinowactwa </w:t>
      </w:r>
      <w:r>
        <w:rPr>
          <w:sz w:val="18"/>
          <w:szCs w:val="18"/>
        </w:rPr>
        <w:br/>
      </w:r>
      <w:r w:rsidRPr="001636E7">
        <w:rPr>
          <w:sz w:val="18"/>
          <w:szCs w:val="18"/>
        </w:rPr>
        <w:t>w linii prostej, pokrewieństwa drugiego stopnia lub powinowactwa drugiego stopnia w linii bocznej lub w stosunku przysposobienia, opieki lub kurateli.</w:t>
      </w:r>
    </w:p>
    <w:p w14:paraId="38669A34" w14:textId="77777777" w:rsidR="001C1DFF" w:rsidRPr="001C1DFF" w:rsidRDefault="001C1DFF" w:rsidP="005955DF">
      <w:pPr>
        <w:pStyle w:val="Litera"/>
        <w:numPr>
          <w:ilvl w:val="0"/>
          <w:numId w:val="3"/>
        </w:numPr>
        <w:spacing w:before="0" w:line="276" w:lineRule="auto"/>
        <w:rPr>
          <w:b/>
          <w:sz w:val="18"/>
          <w:szCs w:val="18"/>
        </w:rPr>
      </w:pPr>
      <w:r w:rsidRPr="001C1DFF">
        <w:rPr>
          <w:b/>
          <w:sz w:val="18"/>
          <w:szCs w:val="18"/>
        </w:rPr>
        <w:t xml:space="preserve">Określenie warunków </w:t>
      </w:r>
      <w:r w:rsidR="004D271A">
        <w:rPr>
          <w:b/>
          <w:sz w:val="18"/>
          <w:szCs w:val="18"/>
        </w:rPr>
        <w:t xml:space="preserve">istotnych </w:t>
      </w:r>
      <w:r w:rsidRPr="001C1DFF">
        <w:rPr>
          <w:b/>
          <w:sz w:val="18"/>
          <w:szCs w:val="18"/>
        </w:rPr>
        <w:t>zmian umowy zawartej w wyniku przeprowadzonego postępowania o udzieleni</w:t>
      </w:r>
      <w:r w:rsidR="00C04A8F">
        <w:rPr>
          <w:b/>
          <w:sz w:val="18"/>
          <w:szCs w:val="18"/>
        </w:rPr>
        <w:t>e zamówienia:</w:t>
      </w:r>
    </w:p>
    <w:p w14:paraId="5336875E" w14:textId="77777777" w:rsidR="00930343" w:rsidRPr="00930343" w:rsidRDefault="00930343" w:rsidP="00930343">
      <w:pPr>
        <w:pStyle w:val="Akapitzlist"/>
        <w:suppressAutoHyphens w:val="0"/>
        <w:ind w:left="720"/>
        <w:rPr>
          <w:rFonts w:ascii="Verdana" w:hAnsi="Verdana"/>
          <w:sz w:val="18"/>
          <w:szCs w:val="18"/>
        </w:rPr>
      </w:pPr>
      <w:r w:rsidRPr="00930343">
        <w:rPr>
          <w:rFonts w:ascii="Verdana" w:hAnsi="Verdana"/>
          <w:sz w:val="18"/>
          <w:szCs w:val="18"/>
        </w:rPr>
        <w:t>Zamawiający przewiduje możliwość dokonania zmian postanowień zawartej umowy w stosunku</w:t>
      </w:r>
      <w:r w:rsidR="00C14BEA">
        <w:rPr>
          <w:rFonts w:ascii="Verdana" w:hAnsi="Verdana"/>
          <w:sz w:val="18"/>
          <w:szCs w:val="18"/>
        </w:rPr>
        <w:t xml:space="preserve"> </w:t>
      </w:r>
      <w:r w:rsidRPr="00930343">
        <w:rPr>
          <w:rFonts w:ascii="Verdana" w:hAnsi="Verdana"/>
          <w:sz w:val="18"/>
          <w:szCs w:val="18"/>
        </w:rPr>
        <w:t xml:space="preserve">do treści oferty, na podstawie której dokonano wyboru wykonawcy, w </w:t>
      </w:r>
      <w:r w:rsidR="00085FCF">
        <w:rPr>
          <w:rFonts w:ascii="Verdana" w:hAnsi="Verdana"/>
          <w:sz w:val="18"/>
          <w:szCs w:val="18"/>
        </w:rPr>
        <w:t xml:space="preserve">szczególności w </w:t>
      </w:r>
      <w:r w:rsidRPr="00930343">
        <w:rPr>
          <w:rFonts w:ascii="Verdana" w:hAnsi="Verdana"/>
          <w:sz w:val="18"/>
          <w:szCs w:val="18"/>
        </w:rPr>
        <w:t>następującym zakresie</w:t>
      </w:r>
      <w:r w:rsidR="00534D03">
        <w:rPr>
          <w:rFonts w:ascii="Verdana" w:hAnsi="Verdana"/>
          <w:sz w:val="18"/>
          <w:szCs w:val="18"/>
        </w:rPr>
        <w:t xml:space="preserve"> i w </w:t>
      </w:r>
      <w:r w:rsidR="00085FCF">
        <w:rPr>
          <w:rFonts w:ascii="Verdana" w:hAnsi="Verdana"/>
          <w:sz w:val="18"/>
          <w:szCs w:val="18"/>
        </w:rPr>
        <w:t xml:space="preserve">następujących </w:t>
      </w:r>
      <w:r w:rsidR="00534D03">
        <w:rPr>
          <w:rFonts w:ascii="Verdana" w:hAnsi="Verdana"/>
          <w:sz w:val="18"/>
          <w:szCs w:val="18"/>
        </w:rPr>
        <w:t>przypadkach</w:t>
      </w:r>
      <w:r w:rsidRPr="00930343">
        <w:rPr>
          <w:rFonts w:ascii="Verdana" w:hAnsi="Verdana"/>
          <w:sz w:val="18"/>
          <w:szCs w:val="18"/>
        </w:rPr>
        <w:t>:</w:t>
      </w:r>
    </w:p>
    <w:p w14:paraId="6DF4101D" w14:textId="77777777" w:rsidR="00930343" w:rsidRPr="001576E9" w:rsidRDefault="007C391E" w:rsidP="005B3B63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 w:rsidRPr="001576E9">
        <w:rPr>
          <w:rFonts w:ascii="Verdana" w:hAnsi="Verdana" w:cs="Arial"/>
          <w:sz w:val="18"/>
          <w:szCs w:val="18"/>
        </w:rPr>
        <w:t xml:space="preserve">- </w:t>
      </w:r>
      <w:r w:rsidR="00930343" w:rsidRPr="001576E9">
        <w:rPr>
          <w:rFonts w:ascii="Verdana" w:hAnsi="Verdana" w:cs="Arial"/>
          <w:sz w:val="18"/>
          <w:szCs w:val="18"/>
        </w:rPr>
        <w:t xml:space="preserve">Zmiany </w:t>
      </w:r>
      <w:r w:rsidR="004D271A">
        <w:rPr>
          <w:rFonts w:ascii="Verdana" w:hAnsi="Verdana" w:cs="Arial"/>
          <w:sz w:val="18"/>
          <w:szCs w:val="18"/>
        </w:rPr>
        <w:t xml:space="preserve">terminu realizacji umowy, w tym </w:t>
      </w:r>
      <w:r w:rsidR="00930343" w:rsidRPr="001576E9">
        <w:rPr>
          <w:rFonts w:ascii="Verdana" w:hAnsi="Verdana" w:cs="Arial"/>
          <w:sz w:val="18"/>
          <w:szCs w:val="18"/>
        </w:rPr>
        <w:t xml:space="preserve">harmonogramu realizacji umowy wynikające z postanowień umowy </w:t>
      </w:r>
      <w:r w:rsidRPr="001576E9">
        <w:rPr>
          <w:rFonts w:ascii="Verdana" w:hAnsi="Verdana" w:cs="Arial"/>
          <w:sz w:val="18"/>
          <w:szCs w:val="18"/>
        </w:rPr>
        <w:t>o dofinansowanie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930343" w:rsidRPr="001576E9">
        <w:rPr>
          <w:rFonts w:ascii="Verdana" w:hAnsi="Verdana" w:cs="Arial"/>
          <w:sz w:val="18"/>
          <w:szCs w:val="18"/>
        </w:rPr>
        <w:t>Zamawiającego</w:t>
      </w:r>
      <w:r w:rsidRPr="001576E9">
        <w:rPr>
          <w:rFonts w:ascii="Verdana" w:hAnsi="Verdana" w:cs="Arial"/>
          <w:sz w:val="18"/>
          <w:szCs w:val="18"/>
        </w:rPr>
        <w:t xml:space="preserve"> ze Śląskim Centrum Przedsiębiorczości</w:t>
      </w:r>
      <w:r w:rsidR="00930343" w:rsidRPr="001576E9">
        <w:rPr>
          <w:rFonts w:ascii="Verdana" w:hAnsi="Verdana" w:cs="Arial"/>
          <w:sz w:val="18"/>
          <w:szCs w:val="18"/>
        </w:rPr>
        <w:t xml:space="preserve">, </w:t>
      </w:r>
      <w:r w:rsidRPr="001576E9">
        <w:rPr>
          <w:rFonts w:ascii="Verdana" w:hAnsi="Verdana" w:cs="Arial"/>
          <w:sz w:val="18"/>
          <w:szCs w:val="18"/>
        </w:rPr>
        <w:t xml:space="preserve">w tym </w:t>
      </w:r>
      <w:r w:rsidR="00930343" w:rsidRPr="001576E9">
        <w:rPr>
          <w:rFonts w:ascii="Verdana" w:hAnsi="Verdana" w:cs="Arial"/>
          <w:sz w:val="18"/>
          <w:szCs w:val="18"/>
        </w:rPr>
        <w:t>jeżeli umowa ta została zawarta lub zmieniona aneksem po udzieleniu zamówienia;</w:t>
      </w:r>
    </w:p>
    <w:p w14:paraId="471B291D" w14:textId="77777777" w:rsidR="00534D03" w:rsidRPr="001576E9" w:rsidRDefault="00534D03" w:rsidP="005B3B63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 w:rsidRPr="001576E9">
        <w:rPr>
          <w:rFonts w:ascii="Verdana" w:hAnsi="Verdana" w:cs="Arial"/>
          <w:sz w:val="18"/>
          <w:szCs w:val="18"/>
        </w:rPr>
        <w:t xml:space="preserve">- W każdym przypadku, gdy zmiana jest korzystna dla Zamawiającego (np. powoduje skrócenie terminu realizacji </w:t>
      </w:r>
      <w:r w:rsidR="00493AD8" w:rsidRPr="001576E9">
        <w:rPr>
          <w:rFonts w:ascii="Verdana" w:hAnsi="Verdana" w:cs="Arial"/>
          <w:sz w:val="18"/>
          <w:szCs w:val="18"/>
        </w:rPr>
        <w:t xml:space="preserve">przedmiotu </w:t>
      </w:r>
      <w:r w:rsidRPr="001576E9">
        <w:rPr>
          <w:rFonts w:ascii="Verdana" w:hAnsi="Verdana" w:cs="Arial"/>
          <w:sz w:val="18"/>
          <w:szCs w:val="18"/>
        </w:rPr>
        <w:t>umowy, zmniejszenie wartości zamówienia</w:t>
      </w:r>
      <w:r w:rsidR="00085FCF" w:rsidRPr="001576E9">
        <w:rPr>
          <w:rFonts w:ascii="Verdana" w:hAnsi="Verdana" w:cs="Arial"/>
          <w:sz w:val="18"/>
          <w:szCs w:val="18"/>
        </w:rPr>
        <w:t>)</w:t>
      </w:r>
      <w:r w:rsidR="00493AD8" w:rsidRPr="001576E9">
        <w:rPr>
          <w:rFonts w:ascii="Verdana" w:hAnsi="Verdana" w:cs="Arial"/>
          <w:sz w:val="18"/>
          <w:szCs w:val="18"/>
        </w:rPr>
        <w:t>;</w:t>
      </w:r>
    </w:p>
    <w:p w14:paraId="78050BAF" w14:textId="77777777" w:rsidR="00493AD8" w:rsidRDefault="007F2229" w:rsidP="005B3B63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A8037A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 xml:space="preserve">mian nazwy, siedziby firmy, </w:t>
      </w:r>
      <w:r w:rsidR="00A8037A">
        <w:rPr>
          <w:rFonts w:ascii="Verdana" w:hAnsi="Verdana" w:cs="Arial"/>
          <w:sz w:val="18"/>
          <w:szCs w:val="18"/>
        </w:rPr>
        <w:t xml:space="preserve">zmiany teleadresowe, </w:t>
      </w:r>
      <w:r w:rsidRPr="007F2229">
        <w:rPr>
          <w:rFonts w:ascii="Verdana" w:hAnsi="Verdana" w:cs="Arial"/>
          <w:sz w:val="18"/>
          <w:szCs w:val="18"/>
        </w:rPr>
        <w:t>ilości i numerów kont bankowych Wykonawcy lub Zamawiającego (zmiany podmiotowe)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749E23B8" w14:textId="77777777" w:rsidR="007F2229" w:rsidRDefault="00493AD8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Zmiany osób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Pr="007F2229">
        <w:rPr>
          <w:rFonts w:ascii="Verdana" w:hAnsi="Verdana" w:cs="Arial"/>
          <w:sz w:val="18"/>
          <w:szCs w:val="18"/>
        </w:rPr>
        <w:t>reprezentujących w trakcie realizacji umowy interesy Stron</w:t>
      </w:r>
      <w:r>
        <w:rPr>
          <w:rFonts w:ascii="Verdana" w:hAnsi="Verdana" w:cs="Arial"/>
          <w:sz w:val="18"/>
          <w:szCs w:val="18"/>
        </w:rPr>
        <w:t>;</w:t>
      </w:r>
    </w:p>
    <w:p w14:paraId="71CD4074" w14:textId="77777777" w:rsidR="007F2229" w:rsidRDefault="001576E9" w:rsidP="001576E9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 w:rsidRPr="001576E9">
        <w:rPr>
          <w:rFonts w:ascii="Verdana" w:hAnsi="Verdana" w:cs="Arial"/>
          <w:sz w:val="18"/>
          <w:szCs w:val="18"/>
        </w:rPr>
        <w:t xml:space="preserve">- Zmian przepisów obowiązującego prawa dotyczącego umowy; </w:t>
      </w:r>
    </w:p>
    <w:p w14:paraId="6A2E90A8" w14:textId="77777777" w:rsidR="007F2229" w:rsidRDefault="007F2229" w:rsidP="001576E9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A8037A">
        <w:rPr>
          <w:rFonts w:ascii="Verdana" w:hAnsi="Verdana" w:cs="Arial"/>
          <w:sz w:val="18"/>
          <w:szCs w:val="18"/>
        </w:rPr>
        <w:t>O</w:t>
      </w:r>
      <w:r w:rsidRPr="007F2229">
        <w:rPr>
          <w:rFonts w:ascii="Verdana" w:hAnsi="Verdana" w:cs="Arial"/>
          <w:sz w:val="18"/>
          <w:szCs w:val="18"/>
        </w:rPr>
        <w:t>graniczen</w:t>
      </w:r>
      <w:r w:rsidR="00A8037A">
        <w:rPr>
          <w:rFonts w:ascii="Verdana" w:hAnsi="Verdana" w:cs="Arial"/>
          <w:sz w:val="18"/>
          <w:szCs w:val="18"/>
        </w:rPr>
        <w:t>ia</w:t>
      </w:r>
      <w:r w:rsidRPr="007F2229">
        <w:rPr>
          <w:rFonts w:ascii="Verdana" w:hAnsi="Verdana" w:cs="Arial"/>
          <w:sz w:val="18"/>
          <w:szCs w:val="18"/>
        </w:rPr>
        <w:t xml:space="preserve"> zakresu usługi wynikającego z braku środków finansowych Zamawiającego lub innych przyczyn leżących po stronie Zamawiającego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17707A3D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A8037A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 xml:space="preserve"> powodu uzasadnionych zmian w zakresie sposobu wykonania przedmiotu zamówienia proponowanych przez Zamawiającego lub Wykonawcę, jeżeli zmiany te są korzystne dla Zamawiającego i nie ograniczają przedmiotu zamówienia zawartego w zapytaniu ofertowym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510E3DA4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A8037A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 xml:space="preserve">miany sposobu realizacji dostawy oraz pozostałych zobowiązań Wykonawcy, w </w:t>
      </w:r>
      <w:r w:rsidR="00A8037A">
        <w:rPr>
          <w:rFonts w:ascii="Verdana" w:hAnsi="Verdana" w:cs="Arial"/>
          <w:sz w:val="18"/>
          <w:szCs w:val="18"/>
        </w:rPr>
        <w:t xml:space="preserve">szczególności w </w:t>
      </w:r>
      <w:r w:rsidRPr="007F2229">
        <w:rPr>
          <w:rFonts w:ascii="Verdana" w:hAnsi="Verdana" w:cs="Arial"/>
          <w:sz w:val="18"/>
          <w:szCs w:val="18"/>
        </w:rPr>
        <w:t>następstwie siły wyższej, tj. zdarzenia zewnętrznego, niemożliwego do przewidzenia i niemożliwego do zapobieżenia (niemożność zapobieżenia nie tyle samemu zjawisku, co jego następstwom, na które Strona nie ma wpływu i której nie można przypisać drugiej Stronie), w tym m.in. katastrofa naturalna, katastrofalne działanie, ustanowienie stanu klęski żywiołowej, epidemia, ograniczenia z powodu kwarantanny, strajk, zamieszki uliczne, pożar, eksplozja, wojna lub rewolucja, atak terrorystyczny</w:t>
      </w:r>
      <w:r w:rsidR="00BD07F0" w:rsidRPr="00493AD8">
        <w:rPr>
          <w:rFonts w:ascii="Verdana" w:hAnsi="Verdana" w:cs="Arial"/>
          <w:sz w:val="18"/>
          <w:szCs w:val="18"/>
        </w:rPr>
        <w:t xml:space="preserve">, nieprzewidziane warunki pogodowe oraz inne okoliczności zewnętrzne </w:t>
      </w:r>
      <w:r w:rsidR="009F71B7" w:rsidRPr="00493AD8">
        <w:rPr>
          <w:rFonts w:ascii="Verdana" w:hAnsi="Verdana" w:cs="Arial"/>
          <w:sz w:val="18"/>
          <w:szCs w:val="18"/>
        </w:rPr>
        <w:t xml:space="preserve">lub wewnętrzne </w:t>
      </w:r>
      <w:r w:rsidR="00BD07F0" w:rsidRPr="00493AD8">
        <w:rPr>
          <w:rFonts w:ascii="Verdana" w:hAnsi="Verdana" w:cs="Arial"/>
          <w:sz w:val="18"/>
          <w:szCs w:val="18"/>
        </w:rPr>
        <w:t>mogące mieć wpływ na realizację postanowień umowy</w:t>
      </w:r>
      <w:r w:rsidRPr="00493AD8">
        <w:rPr>
          <w:rFonts w:ascii="Verdana" w:hAnsi="Verdana" w:cs="Arial"/>
          <w:sz w:val="18"/>
          <w:szCs w:val="18"/>
        </w:rPr>
        <w:t>;</w:t>
      </w:r>
      <w:r w:rsidRPr="007F2229">
        <w:rPr>
          <w:rFonts w:ascii="Verdana" w:hAnsi="Verdana" w:cs="Arial"/>
          <w:sz w:val="18"/>
          <w:szCs w:val="18"/>
        </w:rPr>
        <w:t xml:space="preserve"> jeżeli siła wyższa uniemożliwia lub przewiduje się, że uniemożliwi którejkolwiek ze Stron wykonanie dostawy bądź pozostałych zobowiązań wynikających z umowy, to Strona ta powiadomi drugą stronę o zaistniałym wydarzeniu lub okolicznościach i wyszczególni zobowiązania, których wykonanie będzie uniemożliwione w ich wyniku; powiadomienie to zostanie przekazane </w:t>
      </w:r>
      <w:r w:rsidR="00A8037A">
        <w:rPr>
          <w:rFonts w:ascii="Verdana" w:hAnsi="Verdana" w:cs="Arial"/>
          <w:sz w:val="18"/>
          <w:szCs w:val="18"/>
        </w:rPr>
        <w:t>niezwłocznie</w:t>
      </w:r>
      <w:r w:rsidRPr="007F2229">
        <w:rPr>
          <w:rFonts w:ascii="Verdana" w:hAnsi="Verdana" w:cs="Arial"/>
          <w:sz w:val="18"/>
          <w:szCs w:val="18"/>
        </w:rPr>
        <w:t xml:space="preserve"> od momentu powzięcia wiedzy o wydarzeniach bądź okolicznościach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2A5FA15C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493AD8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 xml:space="preserve">miany </w:t>
      </w:r>
      <w:r w:rsidR="004D271A">
        <w:rPr>
          <w:rFonts w:ascii="Verdana" w:hAnsi="Verdana" w:cs="Arial"/>
          <w:sz w:val="18"/>
          <w:szCs w:val="18"/>
        </w:rPr>
        <w:t xml:space="preserve">terminu i </w:t>
      </w:r>
      <w:r w:rsidRPr="007F2229">
        <w:rPr>
          <w:rFonts w:ascii="Verdana" w:hAnsi="Verdana" w:cs="Arial"/>
          <w:sz w:val="18"/>
          <w:szCs w:val="18"/>
        </w:rPr>
        <w:t>zakresu realizacji dostawy w przypadku wystąpienia działań osób trzecich uniemożliwiających wykonanie dostawy, za które to działania nie ponosi winy którakolwiek ze Stron umowy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31BE05AA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493AD8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>miany podwykonawcy, za uprzednią zgodą Zamawiającego, pod warunkiem zgodności z postanowieniami zapytania ofertowego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61EC09EC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493AD8">
        <w:rPr>
          <w:rFonts w:ascii="Verdana" w:hAnsi="Verdana" w:cs="Arial"/>
          <w:sz w:val="18"/>
          <w:szCs w:val="18"/>
        </w:rPr>
        <w:t>P</w:t>
      </w:r>
      <w:r w:rsidRPr="007F2229">
        <w:rPr>
          <w:rFonts w:ascii="Verdana" w:hAnsi="Verdana" w:cs="Arial"/>
          <w:sz w:val="18"/>
          <w:szCs w:val="18"/>
        </w:rPr>
        <w:t>owstania rozbieżności lub niejasności w rozumieniu pojęć użytych w umowie, których nie można usunąć w inny sposób, a zmiana będzie umożliwiać usunięcie rozbieżności i doprecyzowanie umowy w celu jednoznacznej interpretacji jej zapisów przez Strony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3745814B" w14:textId="77777777" w:rsidR="00E3386A" w:rsidRPr="001576E9" w:rsidRDefault="005B3B63" w:rsidP="00575F46">
      <w:r>
        <w:rPr>
          <w:rFonts w:ascii="Verdana" w:hAnsi="Verdana" w:cs="Arial"/>
          <w:sz w:val="18"/>
          <w:szCs w:val="18"/>
        </w:rPr>
        <w:tab/>
      </w:r>
      <w:r w:rsidR="007F2229"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493AD8">
        <w:rPr>
          <w:rFonts w:ascii="Verdana" w:hAnsi="Verdana" w:cs="Arial"/>
          <w:sz w:val="18"/>
          <w:szCs w:val="18"/>
        </w:rPr>
        <w:t>Z</w:t>
      </w:r>
      <w:r w:rsidR="007F2229" w:rsidRPr="007F2229">
        <w:rPr>
          <w:rFonts w:ascii="Verdana" w:hAnsi="Verdana" w:cs="Arial"/>
          <w:sz w:val="18"/>
          <w:szCs w:val="18"/>
        </w:rPr>
        <w:t>miany stawki podatku od towarów i usług VAT lub podatku akcyzowego</w:t>
      </w:r>
      <w:r w:rsidR="00493AD8">
        <w:rPr>
          <w:rFonts w:ascii="Verdana" w:hAnsi="Verdana" w:cs="Arial"/>
          <w:sz w:val="18"/>
          <w:szCs w:val="18"/>
        </w:rPr>
        <w:t>.</w:t>
      </w:r>
    </w:p>
    <w:p w14:paraId="7679985E" w14:textId="77777777" w:rsidR="00845E17" w:rsidRDefault="00845E17">
      <w:pPr>
        <w:suppressAutoHyphens w:val="0"/>
        <w:rPr>
          <w:rStyle w:val="bardzowazneinofmracje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bardzowazneinofmracje"/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14:paraId="27D23350" w14:textId="77777777" w:rsidR="008E595C" w:rsidRPr="0026632F" w:rsidRDefault="008E595C" w:rsidP="008E595C">
      <w:pPr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lastRenderedPageBreak/>
        <w:t xml:space="preserve">Załącznik nr 1 </w:t>
      </w:r>
    </w:p>
    <w:p w14:paraId="46075D3A" w14:textId="77777777" w:rsidR="008E595C" w:rsidRPr="0026632F" w:rsidRDefault="008E595C" w:rsidP="008E595C">
      <w:pPr>
        <w:spacing w:before="120"/>
        <w:jc w:val="right"/>
        <w:rPr>
          <w:rFonts w:ascii="Verdana" w:hAnsi="Verdana"/>
          <w:i/>
          <w:sz w:val="18"/>
          <w:szCs w:val="18"/>
        </w:rPr>
      </w:pPr>
      <w:r w:rsidRPr="0026632F">
        <w:rPr>
          <w:rFonts w:ascii="Verdana" w:hAnsi="Verdana"/>
          <w:i/>
          <w:sz w:val="18"/>
          <w:szCs w:val="18"/>
        </w:rPr>
        <w:t>Miejscowość, data</w:t>
      </w:r>
    </w:p>
    <w:p w14:paraId="239059C1" w14:textId="77777777" w:rsidR="008E595C" w:rsidRPr="0026632F" w:rsidRDefault="008E595C" w:rsidP="008E595C">
      <w:pPr>
        <w:spacing w:before="120"/>
        <w:jc w:val="right"/>
        <w:rPr>
          <w:rFonts w:ascii="Verdana" w:hAnsi="Verdana"/>
          <w:i/>
          <w:sz w:val="18"/>
          <w:szCs w:val="18"/>
        </w:rPr>
      </w:pPr>
    </w:p>
    <w:p w14:paraId="73D0193A" w14:textId="77777777" w:rsidR="008E595C" w:rsidRDefault="008E595C" w:rsidP="008E595C">
      <w:pPr>
        <w:spacing w:before="120"/>
        <w:jc w:val="right"/>
        <w:rPr>
          <w:rFonts w:ascii="Verdana" w:hAnsi="Verdana"/>
          <w:sz w:val="18"/>
          <w:szCs w:val="18"/>
        </w:rPr>
      </w:pPr>
    </w:p>
    <w:p w14:paraId="1164B74A" w14:textId="77777777" w:rsidR="008E595C" w:rsidRPr="0026632F" w:rsidRDefault="008E595C" w:rsidP="008E595C">
      <w:pPr>
        <w:spacing w:before="120"/>
        <w:jc w:val="right"/>
        <w:rPr>
          <w:rFonts w:ascii="Verdana" w:hAnsi="Verdana"/>
          <w:sz w:val="18"/>
          <w:szCs w:val="18"/>
        </w:rPr>
      </w:pPr>
    </w:p>
    <w:p w14:paraId="5FD8570A" w14:textId="77777777" w:rsidR="008E595C" w:rsidRPr="0026632F" w:rsidRDefault="008E595C" w:rsidP="008E595C">
      <w:pPr>
        <w:pStyle w:val="Tekstpodstawowy2"/>
        <w:spacing w:after="0" w:line="360" w:lineRule="auto"/>
        <w:rPr>
          <w:rFonts w:ascii="Verdana" w:hAnsi="Verdana"/>
          <w:i/>
          <w:sz w:val="18"/>
          <w:szCs w:val="18"/>
        </w:rPr>
      </w:pPr>
      <w:r w:rsidRPr="0026632F">
        <w:rPr>
          <w:rFonts w:ascii="Verdana" w:hAnsi="Verdana"/>
          <w:i/>
          <w:sz w:val="18"/>
          <w:szCs w:val="18"/>
        </w:rPr>
        <w:t xml:space="preserve">(Nazwa </w:t>
      </w:r>
      <w:r>
        <w:rPr>
          <w:rFonts w:ascii="Verdana" w:hAnsi="Verdana"/>
          <w:i/>
          <w:sz w:val="18"/>
          <w:szCs w:val="18"/>
        </w:rPr>
        <w:t>podmiotu składającego</w:t>
      </w:r>
      <w:r w:rsidRPr="0026632F">
        <w:rPr>
          <w:rFonts w:ascii="Verdana" w:hAnsi="Verdana"/>
          <w:i/>
          <w:sz w:val="18"/>
          <w:szCs w:val="18"/>
        </w:rPr>
        <w:t xml:space="preserve"> ofertę)</w:t>
      </w:r>
    </w:p>
    <w:p w14:paraId="09900D94" w14:textId="77777777" w:rsidR="008E595C" w:rsidRPr="0026632F" w:rsidRDefault="008E595C" w:rsidP="008E595C">
      <w:pPr>
        <w:rPr>
          <w:rFonts w:ascii="Verdana" w:hAnsi="Verdana"/>
          <w:b/>
          <w:sz w:val="18"/>
          <w:szCs w:val="18"/>
        </w:rPr>
      </w:pPr>
    </w:p>
    <w:p w14:paraId="76658C4D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30C46640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79937DE3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2A516919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1039B2D6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108E6B8D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42C0AF5A" w14:textId="77777777" w:rsidR="008E595C" w:rsidRPr="0026632F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  <w:r w:rsidRPr="0026632F">
        <w:rPr>
          <w:rFonts w:ascii="Verdana" w:hAnsi="Verdana"/>
          <w:b/>
          <w:sz w:val="18"/>
          <w:szCs w:val="18"/>
        </w:rPr>
        <w:t>Oświadczenie dotyczące braku konfliktu interesów</w:t>
      </w:r>
    </w:p>
    <w:p w14:paraId="7513F332" w14:textId="77777777" w:rsidR="008E595C" w:rsidRPr="0026632F" w:rsidRDefault="008E595C" w:rsidP="008E595C">
      <w:pPr>
        <w:rPr>
          <w:rFonts w:ascii="Verdana" w:hAnsi="Verdana"/>
          <w:b/>
          <w:sz w:val="18"/>
          <w:szCs w:val="18"/>
        </w:rPr>
      </w:pPr>
    </w:p>
    <w:p w14:paraId="1965CDC3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 xml:space="preserve">Ja niżej podpisany(-a) </w:t>
      </w:r>
      <w:r w:rsidRPr="0026632F">
        <w:rPr>
          <w:rFonts w:ascii="Verdana" w:hAnsi="Verdana"/>
          <w:i/>
          <w:sz w:val="18"/>
          <w:szCs w:val="18"/>
        </w:rPr>
        <w:t>(imię i nazwisko)</w:t>
      </w:r>
    </w:p>
    <w:p w14:paraId="71936A68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3F661D4E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Pr="0026632F">
        <w:rPr>
          <w:rFonts w:ascii="Verdana" w:hAnsi="Verdana"/>
          <w:sz w:val="18"/>
          <w:szCs w:val="18"/>
        </w:rPr>
        <w:tab/>
      </w:r>
    </w:p>
    <w:p w14:paraId="4B7F0730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 xml:space="preserve">reprezentujący(-a) firmę/jednostkę </w:t>
      </w:r>
      <w:r w:rsidRPr="0026632F">
        <w:rPr>
          <w:rFonts w:ascii="Verdana" w:hAnsi="Verdana"/>
          <w:i/>
          <w:sz w:val="18"/>
          <w:szCs w:val="18"/>
        </w:rPr>
        <w:t>(pełna nazwa firmy/jednostki, adres)</w:t>
      </w:r>
    </w:p>
    <w:p w14:paraId="63438BB6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3153A5B3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7108A309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…………………………………………………………………….………………………………………………………………….</w:t>
      </w:r>
    </w:p>
    <w:p w14:paraId="73637665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49C1F0B5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303C3EE0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1244D92A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oświadczam, w nawiązaniu do składanej oferty, że wymieniona firma/jednostka i/lub osoby uprawnione do jej reprezentowania:</w:t>
      </w:r>
    </w:p>
    <w:p w14:paraId="764BE62A" w14:textId="4C3069C5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nie są powiązane osobowo lub kapitałowo z ogłaszającym postępowanie. Przez powiązania kapitałowe lub osobowe rozumie się wzajemne powiązania między ogłaszającym lub osobami upoważnionymi do zaciągania zobowiązań w imieniu ogłaszającego lub osobami wykonującymi w imieniu ogłaszającego czynności związane z przeprowadzeniem procedury wyboru wykonawcy a wykonawcą, polegające w szczególności na:</w:t>
      </w:r>
    </w:p>
    <w:p w14:paraId="58C9C527" w14:textId="77777777" w:rsidR="006F5F5D" w:rsidRPr="001636E7" w:rsidRDefault="006F5F5D" w:rsidP="006F5F5D">
      <w:pPr>
        <w:pStyle w:val="Litera"/>
        <w:numPr>
          <w:ilvl w:val="0"/>
          <w:numId w:val="9"/>
        </w:numPr>
        <w:spacing w:before="0" w:line="276" w:lineRule="auto"/>
        <w:rPr>
          <w:sz w:val="18"/>
          <w:szCs w:val="18"/>
        </w:rPr>
      </w:pPr>
      <w:r w:rsidRPr="001636E7">
        <w:rPr>
          <w:sz w:val="18"/>
          <w:szCs w:val="18"/>
        </w:rPr>
        <w:t>uczestniczeniu w spółce jako wspólnik spółki cywilnej lub spółki osobowej;</w:t>
      </w:r>
    </w:p>
    <w:p w14:paraId="4F9D5896" w14:textId="77777777" w:rsidR="006F5F5D" w:rsidRPr="001636E7" w:rsidRDefault="006F5F5D" w:rsidP="006F5F5D">
      <w:pPr>
        <w:pStyle w:val="Litera"/>
        <w:numPr>
          <w:ilvl w:val="0"/>
          <w:numId w:val="9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posiadaniu co najmniej 10% udziałów lub akcji;</w:t>
      </w:r>
    </w:p>
    <w:p w14:paraId="625C5027" w14:textId="77777777" w:rsidR="006F5F5D" w:rsidRPr="001636E7" w:rsidRDefault="006F5F5D" w:rsidP="006F5F5D">
      <w:pPr>
        <w:pStyle w:val="Litera"/>
        <w:numPr>
          <w:ilvl w:val="0"/>
          <w:numId w:val="9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pełnieniu funkcji członka organu nadzorczego lub zarządzającego, prokurenta, pełnomocnika;</w:t>
      </w:r>
    </w:p>
    <w:p w14:paraId="0A7BC3F5" w14:textId="77777777" w:rsidR="006F5F5D" w:rsidRDefault="006F5F5D" w:rsidP="006F5F5D">
      <w:pPr>
        <w:pStyle w:val="Litera"/>
        <w:numPr>
          <w:ilvl w:val="0"/>
          <w:numId w:val="9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 xml:space="preserve">pozostawaniu w związku małżeńskim, w stosunku pokrewieństwa lub powinowactwa </w:t>
      </w:r>
      <w:r>
        <w:rPr>
          <w:sz w:val="18"/>
          <w:szCs w:val="18"/>
        </w:rPr>
        <w:br/>
      </w:r>
      <w:r w:rsidRPr="001636E7">
        <w:rPr>
          <w:sz w:val="18"/>
          <w:szCs w:val="18"/>
        </w:rPr>
        <w:t>w linii prostej, pokrewieństwa drugiego stopnia lub powinowactwa drugiego stopnia w linii bocznej lub w stosunku przysposobienia, opieki lub kurateli.</w:t>
      </w:r>
    </w:p>
    <w:p w14:paraId="49195509" w14:textId="77777777" w:rsidR="008E595C" w:rsidRPr="0026632F" w:rsidRDefault="008E595C" w:rsidP="008E595C">
      <w:pPr>
        <w:pStyle w:val="Litera"/>
        <w:tabs>
          <w:tab w:val="clear" w:pos="1072"/>
        </w:tabs>
        <w:spacing w:before="0" w:line="276" w:lineRule="auto"/>
        <w:rPr>
          <w:sz w:val="18"/>
          <w:szCs w:val="18"/>
        </w:rPr>
      </w:pPr>
      <w:r w:rsidRPr="0026632F">
        <w:rPr>
          <w:sz w:val="18"/>
          <w:szCs w:val="18"/>
        </w:rPr>
        <w:t>Oświadczam również, że bezzwłocznie poinformuję zamawiającego o wszelkich okolicznościach stanowiących konflikt interesów lub mogących spowodować jego powstanie.</w:t>
      </w:r>
    </w:p>
    <w:p w14:paraId="6BE01B99" w14:textId="77777777" w:rsidR="008E595C" w:rsidRDefault="008E595C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0F8FBAEA" w14:textId="77777777" w:rsidR="008E595C" w:rsidRDefault="008E595C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18026014" w14:textId="77777777" w:rsidR="006F5F5D" w:rsidRDefault="006F5F5D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2E2C942B" w14:textId="77777777" w:rsidR="006F5F5D" w:rsidRDefault="006F5F5D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7F3CF23C" w14:textId="77777777" w:rsidR="006F5F5D" w:rsidRPr="0026632F" w:rsidRDefault="006F5F5D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6025E5F9" w14:textId="77777777" w:rsidR="008E595C" w:rsidRPr="0026632F" w:rsidRDefault="008E595C" w:rsidP="008E595C">
      <w:pPr>
        <w:ind w:left="6372"/>
        <w:jc w:val="center"/>
        <w:rPr>
          <w:rStyle w:val="bardzowazneinofmracje"/>
          <w:rFonts w:ascii="Verdana" w:hAnsi="Verdana"/>
          <w:sz w:val="18"/>
          <w:szCs w:val="18"/>
        </w:rPr>
      </w:pPr>
      <w:r w:rsidRPr="0026632F">
        <w:rPr>
          <w:rStyle w:val="bardzowazneinofmracje"/>
          <w:rFonts w:ascii="Verdana" w:hAnsi="Verdana"/>
          <w:sz w:val="18"/>
          <w:szCs w:val="18"/>
        </w:rPr>
        <w:t>………………………………………</w:t>
      </w:r>
    </w:p>
    <w:p w14:paraId="28F47D2A" w14:textId="77777777" w:rsidR="008E595C" w:rsidRPr="0026632F" w:rsidRDefault="008E595C" w:rsidP="008E595C">
      <w:pPr>
        <w:pStyle w:val="Tekstpodstawowy"/>
        <w:ind w:left="7080" w:firstLine="708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Podpis</w:t>
      </w:r>
    </w:p>
    <w:p w14:paraId="467289D3" w14:textId="77777777" w:rsidR="00E3386A" w:rsidRDefault="00E3386A" w:rsidP="00575F46">
      <w:pPr>
        <w:ind w:left="6372"/>
        <w:jc w:val="center"/>
        <w:rPr>
          <w:rStyle w:val="bardzowazneinofmracje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1E4E20" w14:textId="77777777" w:rsidR="00CE3240" w:rsidRPr="00CD61BC" w:rsidRDefault="00CE3240" w:rsidP="00E41F91">
      <w:pPr>
        <w:pStyle w:val="Tytu"/>
        <w:spacing w:line="276" w:lineRule="auto"/>
        <w:rPr>
          <w:rFonts w:ascii="Verdana" w:hAnsi="Verdana"/>
          <w:sz w:val="18"/>
          <w:szCs w:val="18"/>
        </w:rPr>
      </w:pPr>
    </w:p>
    <w:sectPr w:rsidR="00CE3240" w:rsidRPr="00CD61BC" w:rsidSect="00046979">
      <w:headerReference w:type="first" r:id="rId8"/>
      <w:footerReference w:type="first" r:id="rId9"/>
      <w:pgSz w:w="11905" w:h="16837"/>
      <w:pgMar w:top="539" w:right="851" w:bottom="1079" w:left="851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72B00" w14:textId="77777777" w:rsidR="002C2A06" w:rsidRDefault="002C2A06">
      <w:r>
        <w:separator/>
      </w:r>
    </w:p>
    <w:p w14:paraId="2B0973D2" w14:textId="77777777" w:rsidR="002C2A06" w:rsidRDefault="002C2A06"/>
  </w:endnote>
  <w:endnote w:type="continuationSeparator" w:id="0">
    <w:p w14:paraId="1D767203" w14:textId="77777777" w:rsidR="002C2A06" w:rsidRDefault="002C2A06">
      <w:r>
        <w:continuationSeparator/>
      </w:r>
    </w:p>
    <w:p w14:paraId="64009236" w14:textId="77777777" w:rsidR="002C2A06" w:rsidRDefault="002C2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FF4A" w14:textId="77777777" w:rsidR="0096423D" w:rsidRPr="00410C06" w:rsidRDefault="0096423D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  <w:r w:rsidRPr="00410C06">
      <w:rPr>
        <w:rFonts w:ascii="Verdana" w:hAnsi="Verdana"/>
        <w:sz w:val="16"/>
      </w:rPr>
      <w:t xml:space="preserve">str. </w:t>
    </w:r>
    <w:r w:rsidR="00C55FD9" w:rsidRPr="00410C06">
      <w:rPr>
        <w:rFonts w:ascii="Verdana" w:hAnsi="Verdana"/>
        <w:sz w:val="16"/>
      </w:rPr>
      <w:fldChar w:fldCharType="begin"/>
    </w:r>
    <w:r w:rsidRPr="00410C06">
      <w:rPr>
        <w:rFonts w:ascii="Verdana" w:hAnsi="Verdana"/>
        <w:sz w:val="16"/>
      </w:rPr>
      <w:instrText xml:space="preserve"> PAGE </w:instrText>
    </w:r>
    <w:r w:rsidR="00C55FD9" w:rsidRPr="00410C06">
      <w:rPr>
        <w:rFonts w:ascii="Verdana" w:hAnsi="Verdana"/>
        <w:sz w:val="16"/>
      </w:rPr>
      <w:fldChar w:fldCharType="separate"/>
    </w:r>
    <w:r w:rsidR="00046979">
      <w:rPr>
        <w:rFonts w:ascii="Verdana" w:hAnsi="Verdana"/>
        <w:noProof/>
        <w:sz w:val="16"/>
      </w:rPr>
      <w:t>1</w:t>
    </w:r>
    <w:r w:rsidR="00C55FD9" w:rsidRPr="00410C06">
      <w:rPr>
        <w:rFonts w:ascii="Verdana" w:hAnsi="Verdana"/>
        <w:noProof/>
        <w:sz w:val="16"/>
      </w:rPr>
      <w:fldChar w:fldCharType="end"/>
    </w:r>
    <w:r w:rsidRPr="00410C06">
      <w:rPr>
        <w:rFonts w:ascii="Verdana" w:hAnsi="Verdana"/>
        <w:sz w:val="16"/>
      </w:rPr>
      <w:t>/</w:t>
    </w:r>
    <w:r w:rsidR="00C55FD9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sectionpages </w:instrText>
    </w:r>
    <w:r w:rsidR="00C55FD9">
      <w:rPr>
        <w:rFonts w:ascii="Verdana" w:hAnsi="Verdana"/>
        <w:sz w:val="16"/>
      </w:rPr>
      <w:fldChar w:fldCharType="separate"/>
    </w:r>
    <w:r w:rsidR="00046979">
      <w:rPr>
        <w:rFonts w:ascii="Verdana" w:hAnsi="Verdana"/>
        <w:noProof/>
        <w:sz w:val="16"/>
      </w:rPr>
      <w:t>1</w:t>
    </w:r>
    <w:r w:rsidR="00C55FD9">
      <w:rPr>
        <w:rFonts w:ascii="Verdana" w:hAnsi="Verdana"/>
        <w:sz w:val="16"/>
      </w:rPr>
      <w:fldChar w:fldCharType="end"/>
    </w:r>
  </w:p>
  <w:p w14:paraId="1675893C" w14:textId="77777777" w:rsidR="00D77599" w:rsidRDefault="00D775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EDF8" w14:textId="77777777" w:rsidR="002C2A06" w:rsidRDefault="002C2A06">
      <w:r>
        <w:separator/>
      </w:r>
    </w:p>
    <w:p w14:paraId="54D21524" w14:textId="77777777" w:rsidR="002C2A06" w:rsidRDefault="002C2A06"/>
  </w:footnote>
  <w:footnote w:type="continuationSeparator" w:id="0">
    <w:p w14:paraId="02DFB2E7" w14:textId="77777777" w:rsidR="002C2A06" w:rsidRDefault="002C2A06">
      <w:r>
        <w:continuationSeparator/>
      </w:r>
    </w:p>
    <w:p w14:paraId="5ADEEF2E" w14:textId="77777777" w:rsidR="002C2A06" w:rsidRDefault="002C2A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5E89" w14:textId="77777777" w:rsidR="0096423D" w:rsidRDefault="0096423D" w:rsidP="0059042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Załącznik nr 19</w:t>
    </w:r>
  </w:p>
  <w:p w14:paraId="50339E63" w14:textId="77777777" w:rsidR="0096423D" w:rsidRDefault="0096423D" w:rsidP="0059042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do umowy o dofinansowanie</w:t>
    </w:r>
  </w:p>
  <w:p w14:paraId="67501607" w14:textId="77777777" w:rsidR="00D77599" w:rsidRDefault="00D775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12A0462B"/>
    <w:multiLevelType w:val="hybridMultilevel"/>
    <w:tmpl w:val="7A3EFC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1511A1"/>
    <w:multiLevelType w:val="hybridMultilevel"/>
    <w:tmpl w:val="0F0C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241087"/>
    <w:multiLevelType w:val="hybridMultilevel"/>
    <w:tmpl w:val="B1C2171E"/>
    <w:lvl w:ilvl="0" w:tplc="66183D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CFA4D0D"/>
    <w:multiLevelType w:val="multilevel"/>
    <w:tmpl w:val="4EA813AE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276346B2"/>
    <w:multiLevelType w:val="hybridMultilevel"/>
    <w:tmpl w:val="A2340D4E"/>
    <w:lvl w:ilvl="0" w:tplc="66183D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06532D"/>
    <w:multiLevelType w:val="hybridMultilevel"/>
    <w:tmpl w:val="4232D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7579E2"/>
    <w:multiLevelType w:val="hybridMultilevel"/>
    <w:tmpl w:val="3132C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B172E8B"/>
    <w:multiLevelType w:val="hybridMultilevel"/>
    <w:tmpl w:val="97B0E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B9217F4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C5661EE"/>
    <w:multiLevelType w:val="hybridMultilevel"/>
    <w:tmpl w:val="6D2CA254"/>
    <w:lvl w:ilvl="0" w:tplc="66183D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085772"/>
    <w:multiLevelType w:val="hybridMultilevel"/>
    <w:tmpl w:val="0400BC82"/>
    <w:lvl w:ilvl="0" w:tplc="66183D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7A18EB"/>
    <w:multiLevelType w:val="hybridMultilevel"/>
    <w:tmpl w:val="A590E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237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7FB0ACD"/>
    <w:multiLevelType w:val="hybridMultilevel"/>
    <w:tmpl w:val="16BCAA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C771CB9"/>
    <w:multiLevelType w:val="hybridMultilevel"/>
    <w:tmpl w:val="46FA3A3A"/>
    <w:lvl w:ilvl="0" w:tplc="66183D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31D00A0"/>
    <w:multiLevelType w:val="hybridMultilevel"/>
    <w:tmpl w:val="52760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C55FBB"/>
    <w:multiLevelType w:val="hybridMultilevel"/>
    <w:tmpl w:val="928A6422"/>
    <w:lvl w:ilvl="0" w:tplc="66183D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565ADC"/>
    <w:multiLevelType w:val="hybridMultilevel"/>
    <w:tmpl w:val="F0BABD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FBE74B1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955" w:hanging="360"/>
      </w:p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48"/>
  </w:num>
  <w:num w:numId="2">
    <w:abstractNumId w:val="64"/>
  </w:num>
  <w:num w:numId="3">
    <w:abstractNumId w:val="49"/>
  </w:num>
  <w:num w:numId="4">
    <w:abstractNumId w:val="62"/>
  </w:num>
  <w:num w:numId="5">
    <w:abstractNumId w:val="67"/>
  </w:num>
  <w:num w:numId="6">
    <w:abstractNumId w:val="55"/>
  </w:num>
  <w:num w:numId="7">
    <w:abstractNumId w:val="50"/>
  </w:num>
  <w:num w:numId="8">
    <w:abstractNumId w:val="57"/>
  </w:num>
  <w:num w:numId="9">
    <w:abstractNumId w:val="68"/>
  </w:num>
  <w:num w:numId="10">
    <w:abstractNumId w:val="56"/>
  </w:num>
  <w:num w:numId="11">
    <w:abstractNumId w:val="61"/>
  </w:num>
  <w:num w:numId="12">
    <w:abstractNumId w:val="59"/>
  </w:num>
  <w:num w:numId="13">
    <w:abstractNumId w:val="58"/>
  </w:num>
  <w:num w:numId="14">
    <w:abstractNumId w:val="51"/>
  </w:num>
  <w:num w:numId="15">
    <w:abstractNumId w:val="54"/>
  </w:num>
  <w:num w:numId="16">
    <w:abstractNumId w:val="53"/>
  </w:num>
  <w:num w:numId="17">
    <w:abstractNumId w:val="65"/>
  </w:num>
  <w:num w:numId="18">
    <w:abstractNumId w:val="66"/>
  </w:num>
  <w:num w:numId="19">
    <w:abstractNumId w:val="63"/>
  </w:num>
  <w:num w:numId="20">
    <w:abstractNumId w:val="60"/>
  </w:num>
  <w:num w:numId="21">
    <w:abstractNumId w:val="5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BB"/>
    <w:rsid w:val="0000043D"/>
    <w:rsid w:val="000005D6"/>
    <w:rsid w:val="00000D9B"/>
    <w:rsid w:val="000011BF"/>
    <w:rsid w:val="00001B44"/>
    <w:rsid w:val="00002029"/>
    <w:rsid w:val="000020AB"/>
    <w:rsid w:val="000041EF"/>
    <w:rsid w:val="00004229"/>
    <w:rsid w:val="00004393"/>
    <w:rsid w:val="0000527F"/>
    <w:rsid w:val="00005B56"/>
    <w:rsid w:val="00010230"/>
    <w:rsid w:val="00011633"/>
    <w:rsid w:val="00012965"/>
    <w:rsid w:val="00012C94"/>
    <w:rsid w:val="00014574"/>
    <w:rsid w:val="00014C29"/>
    <w:rsid w:val="00014D08"/>
    <w:rsid w:val="00014EA4"/>
    <w:rsid w:val="00014F9B"/>
    <w:rsid w:val="000163B1"/>
    <w:rsid w:val="00016FE1"/>
    <w:rsid w:val="00023C1F"/>
    <w:rsid w:val="0002427C"/>
    <w:rsid w:val="00024660"/>
    <w:rsid w:val="0002489B"/>
    <w:rsid w:val="00025692"/>
    <w:rsid w:val="000267B2"/>
    <w:rsid w:val="00026DB0"/>
    <w:rsid w:val="0002769D"/>
    <w:rsid w:val="000309DF"/>
    <w:rsid w:val="0003355B"/>
    <w:rsid w:val="00033CF1"/>
    <w:rsid w:val="00034569"/>
    <w:rsid w:val="000349C4"/>
    <w:rsid w:val="000355D1"/>
    <w:rsid w:val="00036592"/>
    <w:rsid w:val="0004146E"/>
    <w:rsid w:val="00042595"/>
    <w:rsid w:val="00044E56"/>
    <w:rsid w:val="00045D53"/>
    <w:rsid w:val="00046979"/>
    <w:rsid w:val="00050948"/>
    <w:rsid w:val="00051907"/>
    <w:rsid w:val="00052D82"/>
    <w:rsid w:val="00053803"/>
    <w:rsid w:val="00054422"/>
    <w:rsid w:val="000550B4"/>
    <w:rsid w:val="00055346"/>
    <w:rsid w:val="0005568F"/>
    <w:rsid w:val="00055A66"/>
    <w:rsid w:val="000627E4"/>
    <w:rsid w:val="000631A4"/>
    <w:rsid w:val="00063310"/>
    <w:rsid w:val="00066610"/>
    <w:rsid w:val="00066ADF"/>
    <w:rsid w:val="00070092"/>
    <w:rsid w:val="00070F4C"/>
    <w:rsid w:val="00071EF0"/>
    <w:rsid w:val="000722F6"/>
    <w:rsid w:val="000737A2"/>
    <w:rsid w:val="000747CA"/>
    <w:rsid w:val="000750FB"/>
    <w:rsid w:val="00075A42"/>
    <w:rsid w:val="00075EE0"/>
    <w:rsid w:val="000778D2"/>
    <w:rsid w:val="00077B92"/>
    <w:rsid w:val="00077C65"/>
    <w:rsid w:val="00082F66"/>
    <w:rsid w:val="000834C0"/>
    <w:rsid w:val="000845E8"/>
    <w:rsid w:val="00085832"/>
    <w:rsid w:val="00085FCF"/>
    <w:rsid w:val="00086453"/>
    <w:rsid w:val="000870EC"/>
    <w:rsid w:val="000871B8"/>
    <w:rsid w:val="00087FD1"/>
    <w:rsid w:val="00090465"/>
    <w:rsid w:val="0009050E"/>
    <w:rsid w:val="000945E5"/>
    <w:rsid w:val="00095C82"/>
    <w:rsid w:val="00096022"/>
    <w:rsid w:val="000962AF"/>
    <w:rsid w:val="000A1030"/>
    <w:rsid w:val="000A37F2"/>
    <w:rsid w:val="000A46C3"/>
    <w:rsid w:val="000A486E"/>
    <w:rsid w:val="000A5931"/>
    <w:rsid w:val="000A5CC6"/>
    <w:rsid w:val="000A6590"/>
    <w:rsid w:val="000A7B4C"/>
    <w:rsid w:val="000B0E51"/>
    <w:rsid w:val="000B161E"/>
    <w:rsid w:val="000B1FDA"/>
    <w:rsid w:val="000B26C9"/>
    <w:rsid w:val="000B2F98"/>
    <w:rsid w:val="000B370F"/>
    <w:rsid w:val="000B4289"/>
    <w:rsid w:val="000B4B8D"/>
    <w:rsid w:val="000B6440"/>
    <w:rsid w:val="000B6E87"/>
    <w:rsid w:val="000C125C"/>
    <w:rsid w:val="000C1C0D"/>
    <w:rsid w:val="000C4B1B"/>
    <w:rsid w:val="000C54A6"/>
    <w:rsid w:val="000C7479"/>
    <w:rsid w:val="000C76A4"/>
    <w:rsid w:val="000D16E3"/>
    <w:rsid w:val="000D3053"/>
    <w:rsid w:val="000D394E"/>
    <w:rsid w:val="000D3C10"/>
    <w:rsid w:val="000D438E"/>
    <w:rsid w:val="000D4F95"/>
    <w:rsid w:val="000D703F"/>
    <w:rsid w:val="000E2E09"/>
    <w:rsid w:val="000F0128"/>
    <w:rsid w:val="000F0E4D"/>
    <w:rsid w:val="000F1230"/>
    <w:rsid w:val="000F3EDB"/>
    <w:rsid w:val="000F4C4F"/>
    <w:rsid w:val="000F7B78"/>
    <w:rsid w:val="00100DEF"/>
    <w:rsid w:val="0010299C"/>
    <w:rsid w:val="001045F6"/>
    <w:rsid w:val="0010704E"/>
    <w:rsid w:val="001112CB"/>
    <w:rsid w:val="0011174C"/>
    <w:rsid w:val="00112059"/>
    <w:rsid w:val="001124A6"/>
    <w:rsid w:val="001150F0"/>
    <w:rsid w:val="00115448"/>
    <w:rsid w:val="00116F67"/>
    <w:rsid w:val="001172DC"/>
    <w:rsid w:val="00117A52"/>
    <w:rsid w:val="001212E8"/>
    <w:rsid w:val="00121588"/>
    <w:rsid w:val="00121655"/>
    <w:rsid w:val="00123556"/>
    <w:rsid w:val="001244CF"/>
    <w:rsid w:val="00124BF4"/>
    <w:rsid w:val="001252E1"/>
    <w:rsid w:val="001258EC"/>
    <w:rsid w:val="00125E67"/>
    <w:rsid w:val="0012632D"/>
    <w:rsid w:val="001275CE"/>
    <w:rsid w:val="001279B0"/>
    <w:rsid w:val="00130350"/>
    <w:rsid w:val="00131E6E"/>
    <w:rsid w:val="00131FC0"/>
    <w:rsid w:val="0013273D"/>
    <w:rsid w:val="001327EE"/>
    <w:rsid w:val="00132E68"/>
    <w:rsid w:val="0013323F"/>
    <w:rsid w:val="0013411A"/>
    <w:rsid w:val="00134B54"/>
    <w:rsid w:val="001358F8"/>
    <w:rsid w:val="00135B80"/>
    <w:rsid w:val="00136CE7"/>
    <w:rsid w:val="00140C3F"/>
    <w:rsid w:val="00140DC8"/>
    <w:rsid w:val="0014234D"/>
    <w:rsid w:val="0014291F"/>
    <w:rsid w:val="0014310B"/>
    <w:rsid w:val="001433F4"/>
    <w:rsid w:val="00144227"/>
    <w:rsid w:val="00145375"/>
    <w:rsid w:val="001475F9"/>
    <w:rsid w:val="00151050"/>
    <w:rsid w:val="00152CF3"/>
    <w:rsid w:val="00153335"/>
    <w:rsid w:val="00155967"/>
    <w:rsid w:val="0015673A"/>
    <w:rsid w:val="001576E9"/>
    <w:rsid w:val="00157A6B"/>
    <w:rsid w:val="001600C5"/>
    <w:rsid w:val="00161B0D"/>
    <w:rsid w:val="0016341E"/>
    <w:rsid w:val="001636E7"/>
    <w:rsid w:val="00164E5D"/>
    <w:rsid w:val="00164EED"/>
    <w:rsid w:val="0016548B"/>
    <w:rsid w:val="00167346"/>
    <w:rsid w:val="00167FC9"/>
    <w:rsid w:val="00171B1E"/>
    <w:rsid w:val="001737D4"/>
    <w:rsid w:val="00174480"/>
    <w:rsid w:val="00175967"/>
    <w:rsid w:val="00176427"/>
    <w:rsid w:val="001769EF"/>
    <w:rsid w:val="00177024"/>
    <w:rsid w:val="001777B5"/>
    <w:rsid w:val="00186858"/>
    <w:rsid w:val="00187497"/>
    <w:rsid w:val="001876C7"/>
    <w:rsid w:val="0019159B"/>
    <w:rsid w:val="00193961"/>
    <w:rsid w:val="00193CE7"/>
    <w:rsid w:val="00194709"/>
    <w:rsid w:val="00195459"/>
    <w:rsid w:val="00195621"/>
    <w:rsid w:val="0019629B"/>
    <w:rsid w:val="001A3E64"/>
    <w:rsid w:val="001A414E"/>
    <w:rsid w:val="001A42F8"/>
    <w:rsid w:val="001A46BB"/>
    <w:rsid w:val="001A528D"/>
    <w:rsid w:val="001A59C5"/>
    <w:rsid w:val="001A692C"/>
    <w:rsid w:val="001A7B98"/>
    <w:rsid w:val="001A7BDB"/>
    <w:rsid w:val="001B0395"/>
    <w:rsid w:val="001B2515"/>
    <w:rsid w:val="001B4D93"/>
    <w:rsid w:val="001C0CC6"/>
    <w:rsid w:val="001C1296"/>
    <w:rsid w:val="001C1A4A"/>
    <w:rsid w:val="001C1DFF"/>
    <w:rsid w:val="001C3D32"/>
    <w:rsid w:val="001C4E5D"/>
    <w:rsid w:val="001C50F9"/>
    <w:rsid w:val="001D0E7C"/>
    <w:rsid w:val="001D12E5"/>
    <w:rsid w:val="001D198D"/>
    <w:rsid w:val="001D2214"/>
    <w:rsid w:val="001D23BB"/>
    <w:rsid w:val="001D24C2"/>
    <w:rsid w:val="001D29AD"/>
    <w:rsid w:val="001D35C6"/>
    <w:rsid w:val="001D66B8"/>
    <w:rsid w:val="001D66B9"/>
    <w:rsid w:val="001E0F55"/>
    <w:rsid w:val="001E123D"/>
    <w:rsid w:val="001E1271"/>
    <w:rsid w:val="001E2701"/>
    <w:rsid w:val="001E50FB"/>
    <w:rsid w:val="001E526D"/>
    <w:rsid w:val="001E5FAD"/>
    <w:rsid w:val="001E7E8B"/>
    <w:rsid w:val="001F1991"/>
    <w:rsid w:val="001F1A74"/>
    <w:rsid w:val="001F20CE"/>
    <w:rsid w:val="001F2B6F"/>
    <w:rsid w:val="001F35D6"/>
    <w:rsid w:val="001F4EFB"/>
    <w:rsid w:val="001F515F"/>
    <w:rsid w:val="001F65B2"/>
    <w:rsid w:val="0020294D"/>
    <w:rsid w:val="00202C2B"/>
    <w:rsid w:val="0020374D"/>
    <w:rsid w:val="002048DC"/>
    <w:rsid w:val="00205658"/>
    <w:rsid w:val="00207101"/>
    <w:rsid w:val="002101D1"/>
    <w:rsid w:val="00211FBB"/>
    <w:rsid w:val="00213CC5"/>
    <w:rsid w:val="00215BE7"/>
    <w:rsid w:val="002215FF"/>
    <w:rsid w:val="00221BD7"/>
    <w:rsid w:val="00221E00"/>
    <w:rsid w:val="00223837"/>
    <w:rsid w:val="00224711"/>
    <w:rsid w:val="00225C46"/>
    <w:rsid w:val="00225EB2"/>
    <w:rsid w:val="00226A84"/>
    <w:rsid w:val="002274AE"/>
    <w:rsid w:val="00230714"/>
    <w:rsid w:val="002310B5"/>
    <w:rsid w:val="002322D6"/>
    <w:rsid w:val="00232A03"/>
    <w:rsid w:val="00233C3D"/>
    <w:rsid w:val="0023542B"/>
    <w:rsid w:val="00235ED4"/>
    <w:rsid w:val="002362DA"/>
    <w:rsid w:val="00236514"/>
    <w:rsid w:val="00236871"/>
    <w:rsid w:val="00241155"/>
    <w:rsid w:val="00241957"/>
    <w:rsid w:val="0024212F"/>
    <w:rsid w:val="00243435"/>
    <w:rsid w:val="002439A5"/>
    <w:rsid w:val="00244250"/>
    <w:rsid w:val="00246AD3"/>
    <w:rsid w:val="00246D9B"/>
    <w:rsid w:val="00246F27"/>
    <w:rsid w:val="002500BF"/>
    <w:rsid w:val="0025050C"/>
    <w:rsid w:val="00251886"/>
    <w:rsid w:val="0025208D"/>
    <w:rsid w:val="002526E0"/>
    <w:rsid w:val="002537C9"/>
    <w:rsid w:val="00253B74"/>
    <w:rsid w:val="0025411D"/>
    <w:rsid w:val="002560F5"/>
    <w:rsid w:val="002567EA"/>
    <w:rsid w:val="002604A2"/>
    <w:rsid w:val="00260E87"/>
    <w:rsid w:val="0026279D"/>
    <w:rsid w:val="00266B1D"/>
    <w:rsid w:val="00267B42"/>
    <w:rsid w:val="00267B5A"/>
    <w:rsid w:val="00270DE9"/>
    <w:rsid w:val="002714E6"/>
    <w:rsid w:val="002719F6"/>
    <w:rsid w:val="00272535"/>
    <w:rsid w:val="002727C2"/>
    <w:rsid w:val="00272D71"/>
    <w:rsid w:val="00273461"/>
    <w:rsid w:val="002745F6"/>
    <w:rsid w:val="00276330"/>
    <w:rsid w:val="00276BED"/>
    <w:rsid w:val="0028075F"/>
    <w:rsid w:val="00280AD4"/>
    <w:rsid w:val="0028136C"/>
    <w:rsid w:val="002826ED"/>
    <w:rsid w:val="0028319C"/>
    <w:rsid w:val="00283230"/>
    <w:rsid w:val="0028623D"/>
    <w:rsid w:val="002865CD"/>
    <w:rsid w:val="002866D2"/>
    <w:rsid w:val="00287BEF"/>
    <w:rsid w:val="00287D81"/>
    <w:rsid w:val="002918BC"/>
    <w:rsid w:val="00292FFE"/>
    <w:rsid w:val="00293F3E"/>
    <w:rsid w:val="002952C6"/>
    <w:rsid w:val="00296EE6"/>
    <w:rsid w:val="00297445"/>
    <w:rsid w:val="002A0448"/>
    <w:rsid w:val="002A0914"/>
    <w:rsid w:val="002A204B"/>
    <w:rsid w:val="002A2677"/>
    <w:rsid w:val="002A4D85"/>
    <w:rsid w:val="002A608F"/>
    <w:rsid w:val="002A63D1"/>
    <w:rsid w:val="002A69B7"/>
    <w:rsid w:val="002A7282"/>
    <w:rsid w:val="002A7352"/>
    <w:rsid w:val="002A766A"/>
    <w:rsid w:val="002B4895"/>
    <w:rsid w:val="002B4E36"/>
    <w:rsid w:val="002B5832"/>
    <w:rsid w:val="002B7476"/>
    <w:rsid w:val="002B7622"/>
    <w:rsid w:val="002B7906"/>
    <w:rsid w:val="002C0421"/>
    <w:rsid w:val="002C057C"/>
    <w:rsid w:val="002C0E64"/>
    <w:rsid w:val="002C142A"/>
    <w:rsid w:val="002C148C"/>
    <w:rsid w:val="002C248A"/>
    <w:rsid w:val="002C268B"/>
    <w:rsid w:val="002C2A06"/>
    <w:rsid w:val="002C2F5E"/>
    <w:rsid w:val="002C3437"/>
    <w:rsid w:val="002C69EC"/>
    <w:rsid w:val="002C7143"/>
    <w:rsid w:val="002C7AB6"/>
    <w:rsid w:val="002C7E2E"/>
    <w:rsid w:val="002D05E5"/>
    <w:rsid w:val="002D0FE0"/>
    <w:rsid w:val="002D10C2"/>
    <w:rsid w:val="002D1178"/>
    <w:rsid w:val="002D2E1F"/>
    <w:rsid w:val="002D2EB1"/>
    <w:rsid w:val="002D57F4"/>
    <w:rsid w:val="002D5C4F"/>
    <w:rsid w:val="002E0566"/>
    <w:rsid w:val="002E1128"/>
    <w:rsid w:val="002E11BB"/>
    <w:rsid w:val="002E19E4"/>
    <w:rsid w:val="002E1E81"/>
    <w:rsid w:val="002E1FE8"/>
    <w:rsid w:val="002E3698"/>
    <w:rsid w:val="002F2C85"/>
    <w:rsid w:val="002F3578"/>
    <w:rsid w:val="002F3692"/>
    <w:rsid w:val="002F3DA8"/>
    <w:rsid w:val="002F52A5"/>
    <w:rsid w:val="002F66B0"/>
    <w:rsid w:val="002F6794"/>
    <w:rsid w:val="002F6E08"/>
    <w:rsid w:val="002F79EA"/>
    <w:rsid w:val="002F7A2A"/>
    <w:rsid w:val="00301109"/>
    <w:rsid w:val="003013E2"/>
    <w:rsid w:val="00301483"/>
    <w:rsid w:val="003046C4"/>
    <w:rsid w:val="00304869"/>
    <w:rsid w:val="003054C1"/>
    <w:rsid w:val="003055A0"/>
    <w:rsid w:val="003057B6"/>
    <w:rsid w:val="00306655"/>
    <w:rsid w:val="0030679A"/>
    <w:rsid w:val="0030776F"/>
    <w:rsid w:val="00310DB4"/>
    <w:rsid w:val="003112A1"/>
    <w:rsid w:val="00311800"/>
    <w:rsid w:val="00313E03"/>
    <w:rsid w:val="003150BD"/>
    <w:rsid w:val="0031531E"/>
    <w:rsid w:val="00315901"/>
    <w:rsid w:val="00316558"/>
    <w:rsid w:val="0031669D"/>
    <w:rsid w:val="00316984"/>
    <w:rsid w:val="003174DD"/>
    <w:rsid w:val="00317D3E"/>
    <w:rsid w:val="00317F89"/>
    <w:rsid w:val="003207B4"/>
    <w:rsid w:val="00320C98"/>
    <w:rsid w:val="003217FF"/>
    <w:rsid w:val="003222EE"/>
    <w:rsid w:val="00323BC0"/>
    <w:rsid w:val="003259BF"/>
    <w:rsid w:val="00327B3E"/>
    <w:rsid w:val="003304E7"/>
    <w:rsid w:val="00330910"/>
    <w:rsid w:val="00331193"/>
    <w:rsid w:val="003327EA"/>
    <w:rsid w:val="00333464"/>
    <w:rsid w:val="003346DD"/>
    <w:rsid w:val="00335691"/>
    <w:rsid w:val="003357EE"/>
    <w:rsid w:val="00335F6B"/>
    <w:rsid w:val="003367E4"/>
    <w:rsid w:val="003368AE"/>
    <w:rsid w:val="00336E30"/>
    <w:rsid w:val="00340EF7"/>
    <w:rsid w:val="00341811"/>
    <w:rsid w:val="003427AC"/>
    <w:rsid w:val="003431E4"/>
    <w:rsid w:val="00346C4E"/>
    <w:rsid w:val="00351ACD"/>
    <w:rsid w:val="00352AA5"/>
    <w:rsid w:val="00353884"/>
    <w:rsid w:val="00354335"/>
    <w:rsid w:val="00354736"/>
    <w:rsid w:val="0035584B"/>
    <w:rsid w:val="003568F6"/>
    <w:rsid w:val="00356BB8"/>
    <w:rsid w:val="00357109"/>
    <w:rsid w:val="0035776B"/>
    <w:rsid w:val="00360B94"/>
    <w:rsid w:val="003610FD"/>
    <w:rsid w:val="00361FF6"/>
    <w:rsid w:val="00362085"/>
    <w:rsid w:val="00362252"/>
    <w:rsid w:val="00362E5E"/>
    <w:rsid w:val="003655A5"/>
    <w:rsid w:val="0036725F"/>
    <w:rsid w:val="00367C2C"/>
    <w:rsid w:val="00370D0B"/>
    <w:rsid w:val="00370E3D"/>
    <w:rsid w:val="00373877"/>
    <w:rsid w:val="00374F43"/>
    <w:rsid w:val="00375483"/>
    <w:rsid w:val="00377274"/>
    <w:rsid w:val="003775F0"/>
    <w:rsid w:val="00377612"/>
    <w:rsid w:val="00377771"/>
    <w:rsid w:val="0038170C"/>
    <w:rsid w:val="00381AD5"/>
    <w:rsid w:val="00382BB7"/>
    <w:rsid w:val="00382F9A"/>
    <w:rsid w:val="00384251"/>
    <w:rsid w:val="00384E31"/>
    <w:rsid w:val="00385916"/>
    <w:rsid w:val="00386AC3"/>
    <w:rsid w:val="003879CB"/>
    <w:rsid w:val="00390455"/>
    <w:rsid w:val="00391B55"/>
    <w:rsid w:val="00392280"/>
    <w:rsid w:val="00394160"/>
    <w:rsid w:val="003952E6"/>
    <w:rsid w:val="003964CF"/>
    <w:rsid w:val="00396D5E"/>
    <w:rsid w:val="003976BC"/>
    <w:rsid w:val="003A0AFE"/>
    <w:rsid w:val="003A0E10"/>
    <w:rsid w:val="003A15D1"/>
    <w:rsid w:val="003A5410"/>
    <w:rsid w:val="003A5A99"/>
    <w:rsid w:val="003A710C"/>
    <w:rsid w:val="003A7624"/>
    <w:rsid w:val="003A7D56"/>
    <w:rsid w:val="003A7E0A"/>
    <w:rsid w:val="003B03C9"/>
    <w:rsid w:val="003B0D8B"/>
    <w:rsid w:val="003B408F"/>
    <w:rsid w:val="003B6DE8"/>
    <w:rsid w:val="003B70F6"/>
    <w:rsid w:val="003B7451"/>
    <w:rsid w:val="003C1469"/>
    <w:rsid w:val="003C22B3"/>
    <w:rsid w:val="003C2682"/>
    <w:rsid w:val="003C2CC6"/>
    <w:rsid w:val="003C2F48"/>
    <w:rsid w:val="003C5A43"/>
    <w:rsid w:val="003C7DDD"/>
    <w:rsid w:val="003D0745"/>
    <w:rsid w:val="003D0F95"/>
    <w:rsid w:val="003D1148"/>
    <w:rsid w:val="003D1C02"/>
    <w:rsid w:val="003D3F93"/>
    <w:rsid w:val="003D4FC8"/>
    <w:rsid w:val="003D5E49"/>
    <w:rsid w:val="003D6A4F"/>
    <w:rsid w:val="003E45CC"/>
    <w:rsid w:val="003E4FD1"/>
    <w:rsid w:val="003E547E"/>
    <w:rsid w:val="003E5E05"/>
    <w:rsid w:val="003E6174"/>
    <w:rsid w:val="003F128A"/>
    <w:rsid w:val="003F3008"/>
    <w:rsid w:val="003F36C1"/>
    <w:rsid w:val="003F41A9"/>
    <w:rsid w:val="003F4491"/>
    <w:rsid w:val="003F6CF7"/>
    <w:rsid w:val="003F78D3"/>
    <w:rsid w:val="00400EDB"/>
    <w:rsid w:val="00401E0C"/>
    <w:rsid w:val="00401E39"/>
    <w:rsid w:val="00403B42"/>
    <w:rsid w:val="00407DDA"/>
    <w:rsid w:val="004109C6"/>
    <w:rsid w:val="00410C06"/>
    <w:rsid w:val="00411FFC"/>
    <w:rsid w:val="00412474"/>
    <w:rsid w:val="00412838"/>
    <w:rsid w:val="00417BD1"/>
    <w:rsid w:val="004204A0"/>
    <w:rsid w:val="00421017"/>
    <w:rsid w:val="00421C9C"/>
    <w:rsid w:val="0042304C"/>
    <w:rsid w:val="00423077"/>
    <w:rsid w:val="00423405"/>
    <w:rsid w:val="004240D8"/>
    <w:rsid w:val="004276FE"/>
    <w:rsid w:val="00427D01"/>
    <w:rsid w:val="00430485"/>
    <w:rsid w:val="004305DE"/>
    <w:rsid w:val="00431887"/>
    <w:rsid w:val="004342BD"/>
    <w:rsid w:val="00434B13"/>
    <w:rsid w:val="00434FEB"/>
    <w:rsid w:val="00440959"/>
    <w:rsid w:val="0044269B"/>
    <w:rsid w:val="00443F29"/>
    <w:rsid w:val="00446994"/>
    <w:rsid w:val="00447B49"/>
    <w:rsid w:val="00447CC0"/>
    <w:rsid w:val="00447D40"/>
    <w:rsid w:val="0045240B"/>
    <w:rsid w:val="004525A7"/>
    <w:rsid w:val="0045265C"/>
    <w:rsid w:val="00453990"/>
    <w:rsid w:val="00453A84"/>
    <w:rsid w:val="004551F3"/>
    <w:rsid w:val="0045551D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D5D"/>
    <w:rsid w:val="00463A36"/>
    <w:rsid w:val="00470813"/>
    <w:rsid w:val="0047301A"/>
    <w:rsid w:val="00473779"/>
    <w:rsid w:val="00475B16"/>
    <w:rsid w:val="00475CDB"/>
    <w:rsid w:val="00476A26"/>
    <w:rsid w:val="00476D0A"/>
    <w:rsid w:val="00477B63"/>
    <w:rsid w:val="00482AEF"/>
    <w:rsid w:val="0048386D"/>
    <w:rsid w:val="00483FA5"/>
    <w:rsid w:val="00484AC9"/>
    <w:rsid w:val="00484CC2"/>
    <w:rsid w:val="004851D8"/>
    <w:rsid w:val="00486B81"/>
    <w:rsid w:val="00487E49"/>
    <w:rsid w:val="00487F4E"/>
    <w:rsid w:val="00487F67"/>
    <w:rsid w:val="0049220C"/>
    <w:rsid w:val="004932C2"/>
    <w:rsid w:val="00493676"/>
    <w:rsid w:val="00493AC1"/>
    <w:rsid w:val="00493AD8"/>
    <w:rsid w:val="004957D6"/>
    <w:rsid w:val="004976F2"/>
    <w:rsid w:val="00497C95"/>
    <w:rsid w:val="004A0F37"/>
    <w:rsid w:val="004A1509"/>
    <w:rsid w:val="004A1A1A"/>
    <w:rsid w:val="004A1C93"/>
    <w:rsid w:val="004A3A39"/>
    <w:rsid w:val="004B2EE2"/>
    <w:rsid w:val="004B3178"/>
    <w:rsid w:val="004B40FF"/>
    <w:rsid w:val="004B5104"/>
    <w:rsid w:val="004B53A4"/>
    <w:rsid w:val="004B5F9E"/>
    <w:rsid w:val="004B632F"/>
    <w:rsid w:val="004B7208"/>
    <w:rsid w:val="004B7389"/>
    <w:rsid w:val="004C0182"/>
    <w:rsid w:val="004C0968"/>
    <w:rsid w:val="004C1000"/>
    <w:rsid w:val="004C1E1D"/>
    <w:rsid w:val="004C2C3D"/>
    <w:rsid w:val="004C3029"/>
    <w:rsid w:val="004C33E5"/>
    <w:rsid w:val="004C3A87"/>
    <w:rsid w:val="004C4614"/>
    <w:rsid w:val="004C4DC5"/>
    <w:rsid w:val="004C5929"/>
    <w:rsid w:val="004C63D6"/>
    <w:rsid w:val="004D098F"/>
    <w:rsid w:val="004D105B"/>
    <w:rsid w:val="004D271A"/>
    <w:rsid w:val="004D337F"/>
    <w:rsid w:val="004D4A43"/>
    <w:rsid w:val="004D5765"/>
    <w:rsid w:val="004D5A0A"/>
    <w:rsid w:val="004D779D"/>
    <w:rsid w:val="004E0128"/>
    <w:rsid w:val="004E0C35"/>
    <w:rsid w:val="004E1A0E"/>
    <w:rsid w:val="004E287C"/>
    <w:rsid w:val="004E3CEB"/>
    <w:rsid w:val="004E3DFE"/>
    <w:rsid w:val="004E637C"/>
    <w:rsid w:val="004E6D7D"/>
    <w:rsid w:val="004E7375"/>
    <w:rsid w:val="004E789C"/>
    <w:rsid w:val="004E7B85"/>
    <w:rsid w:val="004F5597"/>
    <w:rsid w:val="00500009"/>
    <w:rsid w:val="0050023A"/>
    <w:rsid w:val="0050160B"/>
    <w:rsid w:val="0050253B"/>
    <w:rsid w:val="00504502"/>
    <w:rsid w:val="00505C77"/>
    <w:rsid w:val="00506650"/>
    <w:rsid w:val="00510342"/>
    <w:rsid w:val="00510433"/>
    <w:rsid w:val="005107F8"/>
    <w:rsid w:val="005111FC"/>
    <w:rsid w:val="00513DFD"/>
    <w:rsid w:val="005169D6"/>
    <w:rsid w:val="005171AB"/>
    <w:rsid w:val="005174B8"/>
    <w:rsid w:val="00517B78"/>
    <w:rsid w:val="00521923"/>
    <w:rsid w:val="005233AF"/>
    <w:rsid w:val="00523D27"/>
    <w:rsid w:val="00524045"/>
    <w:rsid w:val="00524AE4"/>
    <w:rsid w:val="00525710"/>
    <w:rsid w:val="00526AEF"/>
    <w:rsid w:val="005271C2"/>
    <w:rsid w:val="00531B31"/>
    <w:rsid w:val="00532C3D"/>
    <w:rsid w:val="00533DC3"/>
    <w:rsid w:val="0053439A"/>
    <w:rsid w:val="00534D03"/>
    <w:rsid w:val="005356B6"/>
    <w:rsid w:val="00536BBA"/>
    <w:rsid w:val="00543063"/>
    <w:rsid w:val="00543730"/>
    <w:rsid w:val="00543E4F"/>
    <w:rsid w:val="0054490E"/>
    <w:rsid w:val="00544F57"/>
    <w:rsid w:val="005502DB"/>
    <w:rsid w:val="00550AD1"/>
    <w:rsid w:val="00552A3F"/>
    <w:rsid w:val="00552E2F"/>
    <w:rsid w:val="00553D89"/>
    <w:rsid w:val="005540B2"/>
    <w:rsid w:val="00554391"/>
    <w:rsid w:val="005562F6"/>
    <w:rsid w:val="00560755"/>
    <w:rsid w:val="00561184"/>
    <w:rsid w:val="0056316E"/>
    <w:rsid w:val="00563ED8"/>
    <w:rsid w:val="0056439B"/>
    <w:rsid w:val="00565337"/>
    <w:rsid w:val="00566AA5"/>
    <w:rsid w:val="00566FB7"/>
    <w:rsid w:val="00567F5E"/>
    <w:rsid w:val="00570D59"/>
    <w:rsid w:val="005710AB"/>
    <w:rsid w:val="00573445"/>
    <w:rsid w:val="00573FB4"/>
    <w:rsid w:val="00574595"/>
    <w:rsid w:val="0057482D"/>
    <w:rsid w:val="00575F46"/>
    <w:rsid w:val="00576AF3"/>
    <w:rsid w:val="00577219"/>
    <w:rsid w:val="005831F9"/>
    <w:rsid w:val="0058364F"/>
    <w:rsid w:val="005860BB"/>
    <w:rsid w:val="00586D54"/>
    <w:rsid w:val="00587B4E"/>
    <w:rsid w:val="00587C8B"/>
    <w:rsid w:val="0059021C"/>
    <w:rsid w:val="0059042F"/>
    <w:rsid w:val="005909B3"/>
    <w:rsid w:val="0059194E"/>
    <w:rsid w:val="00594C9B"/>
    <w:rsid w:val="005955DF"/>
    <w:rsid w:val="0059689D"/>
    <w:rsid w:val="00596CEA"/>
    <w:rsid w:val="005976C2"/>
    <w:rsid w:val="005A399C"/>
    <w:rsid w:val="005B39CC"/>
    <w:rsid w:val="005B3B63"/>
    <w:rsid w:val="005B48EE"/>
    <w:rsid w:val="005B5ABB"/>
    <w:rsid w:val="005B60B1"/>
    <w:rsid w:val="005B6168"/>
    <w:rsid w:val="005B61F1"/>
    <w:rsid w:val="005B7550"/>
    <w:rsid w:val="005C0F4A"/>
    <w:rsid w:val="005C1A9A"/>
    <w:rsid w:val="005C20EB"/>
    <w:rsid w:val="005C392C"/>
    <w:rsid w:val="005C396B"/>
    <w:rsid w:val="005C4749"/>
    <w:rsid w:val="005C59E4"/>
    <w:rsid w:val="005C73FF"/>
    <w:rsid w:val="005C7527"/>
    <w:rsid w:val="005C7FE6"/>
    <w:rsid w:val="005D095C"/>
    <w:rsid w:val="005D3C0C"/>
    <w:rsid w:val="005D46C6"/>
    <w:rsid w:val="005D6207"/>
    <w:rsid w:val="005D63C6"/>
    <w:rsid w:val="005D64A0"/>
    <w:rsid w:val="005D6CD6"/>
    <w:rsid w:val="005D70FF"/>
    <w:rsid w:val="005D77B5"/>
    <w:rsid w:val="005D7A22"/>
    <w:rsid w:val="005E1348"/>
    <w:rsid w:val="005E1C3B"/>
    <w:rsid w:val="005E31E3"/>
    <w:rsid w:val="005E38BA"/>
    <w:rsid w:val="005E3F71"/>
    <w:rsid w:val="005E4700"/>
    <w:rsid w:val="005E49FC"/>
    <w:rsid w:val="005E53DB"/>
    <w:rsid w:val="005E5674"/>
    <w:rsid w:val="005E5CB1"/>
    <w:rsid w:val="005E76BC"/>
    <w:rsid w:val="005F1F4E"/>
    <w:rsid w:val="005F2958"/>
    <w:rsid w:val="005F545F"/>
    <w:rsid w:val="005F5922"/>
    <w:rsid w:val="005F6A4C"/>
    <w:rsid w:val="005F6F6E"/>
    <w:rsid w:val="006003EF"/>
    <w:rsid w:val="00600812"/>
    <w:rsid w:val="00606106"/>
    <w:rsid w:val="00607D8A"/>
    <w:rsid w:val="00610DEF"/>
    <w:rsid w:val="00611097"/>
    <w:rsid w:val="00611DFC"/>
    <w:rsid w:val="00611FF9"/>
    <w:rsid w:val="00612DE6"/>
    <w:rsid w:val="0061380D"/>
    <w:rsid w:val="0061668F"/>
    <w:rsid w:val="00616D78"/>
    <w:rsid w:val="00617F1F"/>
    <w:rsid w:val="00622F1D"/>
    <w:rsid w:val="006246E7"/>
    <w:rsid w:val="00624E23"/>
    <w:rsid w:val="0063260D"/>
    <w:rsid w:val="006331D8"/>
    <w:rsid w:val="00634E81"/>
    <w:rsid w:val="00634FEF"/>
    <w:rsid w:val="0063509A"/>
    <w:rsid w:val="0063519A"/>
    <w:rsid w:val="006354C6"/>
    <w:rsid w:val="006400D9"/>
    <w:rsid w:val="00640531"/>
    <w:rsid w:val="00640C47"/>
    <w:rsid w:val="00640DEF"/>
    <w:rsid w:val="0064318C"/>
    <w:rsid w:val="006436B0"/>
    <w:rsid w:val="0064370F"/>
    <w:rsid w:val="00646C0F"/>
    <w:rsid w:val="00650A2B"/>
    <w:rsid w:val="00651E01"/>
    <w:rsid w:val="00652F63"/>
    <w:rsid w:val="00653E3C"/>
    <w:rsid w:val="006543C0"/>
    <w:rsid w:val="006553A3"/>
    <w:rsid w:val="00655B1B"/>
    <w:rsid w:val="00656D7B"/>
    <w:rsid w:val="0065728A"/>
    <w:rsid w:val="006573E9"/>
    <w:rsid w:val="00657CC4"/>
    <w:rsid w:val="0066066D"/>
    <w:rsid w:val="00660A01"/>
    <w:rsid w:val="0066238F"/>
    <w:rsid w:val="00663011"/>
    <w:rsid w:val="006638C6"/>
    <w:rsid w:val="00664F3F"/>
    <w:rsid w:val="0066744B"/>
    <w:rsid w:val="00667A6D"/>
    <w:rsid w:val="0067001C"/>
    <w:rsid w:val="00671E1E"/>
    <w:rsid w:val="00672122"/>
    <w:rsid w:val="00673B49"/>
    <w:rsid w:val="0067453B"/>
    <w:rsid w:val="0067490B"/>
    <w:rsid w:val="00676B80"/>
    <w:rsid w:val="00680DBD"/>
    <w:rsid w:val="00681C30"/>
    <w:rsid w:val="00682CEE"/>
    <w:rsid w:val="00683D8B"/>
    <w:rsid w:val="00684629"/>
    <w:rsid w:val="006850B6"/>
    <w:rsid w:val="0068528E"/>
    <w:rsid w:val="00693DE5"/>
    <w:rsid w:val="006941D7"/>
    <w:rsid w:val="006963F7"/>
    <w:rsid w:val="0069673D"/>
    <w:rsid w:val="00696741"/>
    <w:rsid w:val="006968F3"/>
    <w:rsid w:val="00696A62"/>
    <w:rsid w:val="00697702"/>
    <w:rsid w:val="00697AF4"/>
    <w:rsid w:val="006A133F"/>
    <w:rsid w:val="006A1A4E"/>
    <w:rsid w:val="006A1CD2"/>
    <w:rsid w:val="006A2530"/>
    <w:rsid w:val="006A290A"/>
    <w:rsid w:val="006A3AAB"/>
    <w:rsid w:val="006A4323"/>
    <w:rsid w:val="006B0A6C"/>
    <w:rsid w:val="006B1DCD"/>
    <w:rsid w:val="006B3996"/>
    <w:rsid w:val="006B40EC"/>
    <w:rsid w:val="006B4A9D"/>
    <w:rsid w:val="006B630C"/>
    <w:rsid w:val="006C10C4"/>
    <w:rsid w:val="006C37D9"/>
    <w:rsid w:val="006C3CF6"/>
    <w:rsid w:val="006C4E57"/>
    <w:rsid w:val="006C5F34"/>
    <w:rsid w:val="006C627E"/>
    <w:rsid w:val="006C790D"/>
    <w:rsid w:val="006D0248"/>
    <w:rsid w:val="006D0304"/>
    <w:rsid w:val="006D045C"/>
    <w:rsid w:val="006D1810"/>
    <w:rsid w:val="006D2A2A"/>
    <w:rsid w:val="006D6C47"/>
    <w:rsid w:val="006D6E19"/>
    <w:rsid w:val="006D7940"/>
    <w:rsid w:val="006E02D7"/>
    <w:rsid w:val="006E45F6"/>
    <w:rsid w:val="006E502F"/>
    <w:rsid w:val="006E601A"/>
    <w:rsid w:val="006E619B"/>
    <w:rsid w:val="006E709E"/>
    <w:rsid w:val="006F00CE"/>
    <w:rsid w:val="006F0903"/>
    <w:rsid w:val="006F211A"/>
    <w:rsid w:val="006F488E"/>
    <w:rsid w:val="006F4F72"/>
    <w:rsid w:val="006F5F5D"/>
    <w:rsid w:val="006F6714"/>
    <w:rsid w:val="006F672D"/>
    <w:rsid w:val="0070003F"/>
    <w:rsid w:val="007006A9"/>
    <w:rsid w:val="00701086"/>
    <w:rsid w:val="0070158B"/>
    <w:rsid w:val="00702168"/>
    <w:rsid w:val="0070254E"/>
    <w:rsid w:val="0070374A"/>
    <w:rsid w:val="007060F8"/>
    <w:rsid w:val="007074B3"/>
    <w:rsid w:val="00707BEF"/>
    <w:rsid w:val="007119F5"/>
    <w:rsid w:val="00711A6E"/>
    <w:rsid w:val="0071358E"/>
    <w:rsid w:val="00713962"/>
    <w:rsid w:val="00713B94"/>
    <w:rsid w:val="00713BD6"/>
    <w:rsid w:val="00713C23"/>
    <w:rsid w:val="007145FD"/>
    <w:rsid w:val="007204ED"/>
    <w:rsid w:val="0072157B"/>
    <w:rsid w:val="0072232C"/>
    <w:rsid w:val="00722A2F"/>
    <w:rsid w:val="007247FF"/>
    <w:rsid w:val="00724C98"/>
    <w:rsid w:val="007256C2"/>
    <w:rsid w:val="007256C4"/>
    <w:rsid w:val="00730F44"/>
    <w:rsid w:val="00733847"/>
    <w:rsid w:val="007350DD"/>
    <w:rsid w:val="00735DBF"/>
    <w:rsid w:val="00737A4C"/>
    <w:rsid w:val="007400FE"/>
    <w:rsid w:val="0074074D"/>
    <w:rsid w:val="00740915"/>
    <w:rsid w:val="00741BD9"/>
    <w:rsid w:val="007459C2"/>
    <w:rsid w:val="007466DD"/>
    <w:rsid w:val="00746E65"/>
    <w:rsid w:val="00747B38"/>
    <w:rsid w:val="00750378"/>
    <w:rsid w:val="00752722"/>
    <w:rsid w:val="00754CED"/>
    <w:rsid w:val="00754DF6"/>
    <w:rsid w:val="007571F0"/>
    <w:rsid w:val="00757236"/>
    <w:rsid w:val="00757734"/>
    <w:rsid w:val="00761667"/>
    <w:rsid w:val="007619B9"/>
    <w:rsid w:val="00766BF7"/>
    <w:rsid w:val="0076728A"/>
    <w:rsid w:val="007679A7"/>
    <w:rsid w:val="00770FFF"/>
    <w:rsid w:val="0077277A"/>
    <w:rsid w:val="007735AA"/>
    <w:rsid w:val="007738D9"/>
    <w:rsid w:val="00773E97"/>
    <w:rsid w:val="00776F76"/>
    <w:rsid w:val="007800AA"/>
    <w:rsid w:val="0078035B"/>
    <w:rsid w:val="007826FC"/>
    <w:rsid w:val="007829D6"/>
    <w:rsid w:val="0078304F"/>
    <w:rsid w:val="00783284"/>
    <w:rsid w:val="00783629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131D"/>
    <w:rsid w:val="0079290B"/>
    <w:rsid w:val="00793266"/>
    <w:rsid w:val="0079350B"/>
    <w:rsid w:val="007954DB"/>
    <w:rsid w:val="00795DBA"/>
    <w:rsid w:val="00795F2C"/>
    <w:rsid w:val="00797D48"/>
    <w:rsid w:val="007A1820"/>
    <w:rsid w:val="007A3504"/>
    <w:rsid w:val="007A4277"/>
    <w:rsid w:val="007A4C6F"/>
    <w:rsid w:val="007A4E4A"/>
    <w:rsid w:val="007A594E"/>
    <w:rsid w:val="007A6EC3"/>
    <w:rsid w:val="007A6FC5"/>
    <w:rsid w:val="007A7862"/>
    <w:rsid w:val="007B03BB"/>
    <w:rsid w:val="007B03F6"/>
    <w:rsid w:val="007B109E"/>
    <w:rsid w:val="007B2532"/>
    <w:rsid w:val="007B2601"/>
    <w:rsid w:val="007B2946"/>
    <w:rsid w:val="007B2FEB"/>
    <w:rsid w:val="007B4A56"/>
    <w:rsid w:val="007B50F0"/>
    <w:rsid w:val="007B5663"/>
    <w:rsid w:val="007B595A"/>
    <w:rsid w:val="007B6295"/>
    <w:rsid w:val="007B725E"/>
    <w:rsid w:val="007B7F5F"/>
    <w:rsid w:val="007C02AD"/>
    <w:rsid w:val="007C0311"/>
    <w:rsid w:val="007C0FE5"/>
    <w:rsid w:val="007C1432"/>
    <w:rsid w:val="007C2E12"/>
    <w:rsid w:val="007C391E"/>
    <w:rsid w:val="007C3A69"/>
    <w:rsid w:val="007C3E6B"/>
    <w:rsid w:val="007C48D5"/>
    <w:rsid w:val="007C4EC4"/>
    <w:rsid w:val="007C6116"/>
    <w:rsid w:val="007C7A6B"/>
    <w:rsid w:val="007D0920"/>
    <w:rsid w:val="007D1215"/>
    <w:rsid w:val="007D2FEE"/>
    <w:rsid w:val="007D34D4"/>
    <w:rsid w:val="007D3694"/>
    <w:rsid w:val="007D3BF0"/>
    <w:rsid w:val="007D75A2"/>
    <w:rsid w:val="007E28D1"/>
    <w:rsid w:val="007E349B"/>
    <w:rsid w:val="007E44EF"/>
    <w:rsid w:val="007E6693"/>
    <w:rsid w:val="007E787D"/>
    <w:rsid w:val="007E7E48"/>
    <w:rsid w:val="007F01CF"/>
    <w:rsid w:val="007F2229"/>
    <w:rsid w:val="007F3CE1"/>
    <w:rsid w:val="007F5228"/>
    <w:rsid w:val="007F5B31"/>
    <w:rsid w:val="007F6501"/>
    <w:rsid w:val="007F708F"/>
    <w:rsid w:val="007F70BF"/>
    <w:rsid w:val="007F71FE"/>
    <w:rsid w:val="007F7947"/>
    <w:rsid w:val="00801697"/>
    <w:rsid w:val="00803594"/>
    <w:rsid w:val="0080416A"/>
    <w:rsid w:val="008051B9"/>
    <w:rsid w:val="008051E9"/>
    <w:rsid w:val="00805A2A"/>
    <w:rsid w:val="00805BF4"/>
    <w:rsid w:val="00806D2A"/>
    <w:rsid w:val="00810073"/>
    <w:rsid w:val="00810ED5"/>
    <w:rsid w:val="008115FE"/>
    <w:rsid w:val="00811B1B"/>
    <w:rsid w:val="008136E3"/>
    <w:rsid w:val="00813A96"/>
    <w:rsid w:val="008149E4"/>
    <w:rsid w:val="00814DF3"/>
    <w:rsid w:val="00815019"/>
    <w:rsid w:val="0081544C"/>
    <w:rsid w:val="008155FE"/>
    <w:rsid w:val="00816111"/>
    <w:rsid w:val="008161FA"/>
    <w:rsid w:val="00816291"/>
    <w:rsid w:val="00817174"/>
    <w:rsid w:val="00817D54"/>
    <w:rsid w:val="00820541"/>
    <w:rsid w:val="00820789"/>
    <w:rsid w:val="008216AC"/>
    <w:rsid w:val="00822AA6"/>
    <w:rsid w:val="00824ED1"/>
    <w:rsid w:val="00825BEC"/>
    <w:rsid w:val="0082713C"/>
    <w:rsid w:val="008273CF"/>
    <w:rsid w:val="00827A25"/>
    <w:rsid w:val="00832E8B"/>
    <w:rsid w:val="00833038"/>
    <w:rsid w:val="00833C02"/>
    <w:rsid w:val="00833C5A"/>
    <w:rsid w:val="00834288"/>
    <w:rsid w:val="008347D5"/>
    <w:rsid w:val="00835CB0"/>
    <w:rsid w:val="00841411"/>
    <w:rsid w:val="00842783"/>
    <w:rsid w:val="00842B65"/>
    <w:rsid w:val="00845E17"/>
    <w:rsid w:val="00846137"/>
    <w:rsid w:val="00846649"/>
    <w:rsid w:val="008500DD"/>
    <w:rsid w:val="008506D7"/>
    <w:rsid w:val="00850722"/>
    <w:rsid w:val="00850744"/>
    <w:rsid w:val="00851B22"/>
    <w:rsid w:val="00852DF4"/>
    <w:rsid w:val="00853DC3"/>
    <w:rsid w:val="0085477B"/>
    <w:rsid w:val="00854EC7"/>
    <w:rsid w:val="00855B7F"/>
    <w:rsid w:val="00856A30"/>
    <w:rsid w:val="00857422"/>
    <w:rsid w:val="008611E1"/>
    <w:rsid w:val="008632C7"/>
    <w:rsid w:val="008637A8"/>
    <w:rsid w:val="0086411E"/>
    <w:rsid w:val="008653A8"/>
    <w:rsid w:val="008657B5"/>
    <w:rsid w:val="00870380"/>
    <w:rsid w:val="00871226"/>
    <w:rsid w:val="00871DF8"/>
    <w:rsid w:val="00873859"/>
    <w:rsid w:val="008743ED"/>
    <w:rsid w:val="008755BA"/>
    <w:rsid w:val="0087683A"/>
    <w:rsid w:val="00880214"/>
    <w:rsid w:val="00880467"/>
    <w:rsid w:val="00880A96"/>
    <w:rsid w:val="008820CA"/>
    <w:rsid w:val="00882D17"/>
    <w:rsid w:val="00882F76"/>
    <w:rsid w:val="0088303C"/>
    <w:rsid w:val="0088328E"/>
    <w:rsid w:val="00883D15"/>
    <w:rsid w:val="008843F0"/>
    <w:rsid w:val="00886DC6"/>
    <w:rsid w:val="00890470"/>
    <w:rsid w:val="00891342"/>
    <w:rsid w:val="008915B2"/>
    <w:rsid w:val="00891F30"/>
    <w:rsid w:val="00894231"/>
    <w:rsid w:val="008944D5"/>
    <w:rsid w:val="00894C14"/>
    <w:rsid w:val="0089538C"/>
    <w:rsid w:val="00895847"/>
    <w:rsid w:val="008959F5"/>
    <w:rsid w:val="00896442"/>
    <w:rsid w:val="0089682E"/>
    <w:rsid w:val="008A0E43"/>
    <w:rsid w:val="008A1836"/>
    <w:rsid w:val="008A2486"/>
    <w:rsid w:val="008A482B"/>
    <w:rsid w:val="008A6123"/>
    <w:rsid w:val="008A7AB4"/>
    <w:rsid w:val="008B40AC"/>
    <w:rsid w:val="008B4406"/>
    <w:rsid w:val="008B4797"/>
    <w:rsid w:val="008B4D1D"/>
    <w:rsid w:val="008B7F1D"/>
    <w:rsid w:val="008C00E8"/>
    <w:rsid w:val="008C2CA8"/>
    <w:rsid w:val="008C44D6"/>
    <w:rsid w:val="008C4B38"/>
    <w:rsid w:val="008C4D59"/>
    <w:rsid w:val="008C543C"/>
    <w:rsid w:val="008C5AFE"/>
    <w:rsid w:val="008C7A79"/>
    <w:rsid w:val="008D0A6C"/>
    <w:rsid w:val="008D4F20"/>
    <w:rsid w:val="008D68E1"/>
    <w:rsid w:val="008D7A2B"/>
    <w:rsid w:val="008E08E8"/>
    <w:rsid w:val="008E1335"/>
    <w:rsid w:val="008E134A"/>
    <w:rsid w:val="008E1386"/>
    <w:rsid w:val="008E1C9F"/>
    <w:rsid w:val="008E1E59"/>
    <w:rsid w:val="008E21E0"/>
    <w:rsid w:val="008E25B7"/>
    <w:rsid w:val="008E4073"/>
    <w:rsid w:val="008E4F42"/>
    <w:rsid w:val="008E595C"/>
    <w:rsid w:val="008E781A"/>
    <w:rsid w:val="008F03B5"/>
    <w:rsid w:val="008F180B"/>
    <w:rsid w:val="008F3697"/>
    <w:rsid w:val="008F3B32"/>
    <w:rsid w:val="008F406A"/>
    <w:rsid w:val="008F6643"/>
    <w:rsid w:val="008F670B"/>
    <w:rsid w:val="008F79B7"/>
    <w:rsid w:val="00900663"/>
    <w:rsid w:val="009006D6"/>
    <w:rsid w:val="009016AB"/>
    <w:rsid w:val="009018D1"/>
    <w:rsid w:val="009029B3"/>
    <w:rsid w:val="00903030"/>
    <w:rsid w:val="0090309A"/>
    <w:rsid w:val="009033A4"/>
    <w:rsid w:val="0090406F"/>
    <w:rsid w:val="009050B5"/>
    <w:rsid w:val="0090587A"/>
    <w:rsid w:val="00905C4F"/>
    <w:rsid w:val="00907A04"/>
    <w:rsid w:val="00907B4C"/>
    <w:rsid w:val="00910BC9"/>
    <w:rsid w:val="00910DCC"/>
    <w:rsid w:val="009124C4"/>
    <w:rsid w:val="009136A0"/>
    <w:rsid w:val="00913F23"/>
    <w:rsid w:val="00914013"/>
    <w:rsid w:val="00914758"/>
    <w:rsid w:val="009154A1"/>
    <w:rsid w:val="0091564E"/>
    <w:rsid w:val="00915BF2"/>
    <w:rsid w:val="00915D14"/>
    <w:rsid w:val="00916ACF"/>
    <w:rsid w:val="00920FC6"/>
    <w:rsid w:val="00921119"/>
    <w:rsid w:val="00921A3D"/>
    <w:rsid w:val="00922B30"/>
    <w:rsid w:val="00923530"/>
    <w:rsid w:val="00924F0D"/>
    <w:rsid w:val="009257E2"/>
    <w:rsid w:val="00925D6D"/>
    <w:rsid w:val="00930343"/>
    <w:rsid w:val="009306AE"/>
    <w:rsid w:val="00930CB1"/>
    <w:rsid w:val="00931634"/>
    <w:rsid w:val="00932364"/>
    <w:rsid w:val="00936BA3"/>
    <w:rsid w:val="00937D0E"/>
    <w:rsid w:val="0094162E"/>
    <w:rsid w:val="009419F2"/>
    <w:rsid w:val="009421BF"/>
    <w:rsid w:val="009425A8"/>
    <w:rsid w:val="00943B6A"/>
    <w:rsid w:val="009447C4"/>
    <w:rsid w:val="00946AC7"/>
    <w:rsid w:val="00947AF8"/>
    <w:rsid w:val="0095248A"/>
    <w:rsid w:val="00953782"/>
    <w:rsid w:val="00953BE7"/>
    <w:rsid w:val="0095727F"/>
    <w:rsid w:val="009606CD"/>
    <w:rsid w:val="00960ECF"/>
    <w:rsid w:val="00962941"/>
    <w:rsid w:val="00963ACF"/>
    <w:rsid w:val="0096423D"/>
    <w:rsid w:val="00964E61"/>
    <w:rsid w:val="0096568B"/>
    <w:rsid w:val="00965C8E"/>
    <w:rsid w:val="009672ED"/>
    <w:rsid w:val="009679B5"/>
    <w:rsid w:val="00970364"/>
    <w:rsid w:val="00970A2C"/>
    <w:rsid w:val="00970D7E"/>
    <w:rsid w:val="00972182"/>
    <w:rsid w:val="009721D0"/>
    <w:rsid w:val="00973D07"/>
    <w:rsid w:val="009743CC"/>
    <w:rsid w:val="00975500"/>
    <w:rsid w:val="009758B7"/>
    <w:rsid w:val="00977A78"/>
    <w:rsid w:val="009813C7"/>
    <w:rsid w:val="00982D04"/>
    <w:rsid w:val="00982D5C"/>
    <w:rsid w:val="00983425"/>
    <w:rsid w:val="00984975"/>
    <w:rsid w:val="0098660D"/>
    <w:rsid w:val="0098672F"/>
    <w:rsid w:val="00990EE4"/>
    <w:rsid w:val="0099122D"/>
    <w:rsid w:val="009918E5"/>
    <w:rsid w:val="009940B8"/>
    <w:rsid w:val="00995192"/>
    <w:rsid w:val="00995290"/>
    <w:rsid w:val="009978BA"/>
    <w:rsid w:val="00997FD2"/>
    <w:rsid w:val="009A0F5F"/>
    <w:rsid w:val="009A3D8C"/>
    <w:rsid w:val="009A48F2"/>
    <w:rsid w:val="009A5890"/>
    <w:rsid w:val="009A6D2C"/>
    <w:rsid w:val="009B1A13"/>
    <w:rsid w:val="009B1C41"/>
    <w:rsid w:val="009B3A20"/>
    <w:rsid w:val="009B5956"/>
    <w:rsid w:val="009B6213"/>
    <w:rsid w:val="009B7139"/>
    <w:rsid w:val="009B784F"/>
    <w:rsid w:val="009C0A71"/>
    <w:rsid w:val="009C19CD"/>
    <w:rsid w:val="009C2112"/>
    <w:rsid w:val="009C3D78"/>
    <w:rsid w:val="009C528C"/>
    <w:rsid w:val="009C5DBF"/>
    <w:rsid w:val="009C603F"/>
    <w:rsid w:val="009C608E"/>
    <w:rsid w:val="009C628C"/>
    <w:rsid w:val="009C6360"/>
    <w:rsid w:val="009D231A"/>
    <w:rsid w:val="009D317B"/>
    <w:rsid w:val="009D4B20"/>
    <w:rsid w:val="009E0803"/>
    <w:rsid w:val="009E43F6"/>
    <w:rsid w:val="009E61BC"/>
    <w:rsid w:val="009E6B1A"/>
    <w:rsid w:val="009F265F"/>
    <w:rsid w:val="009F3F3D"/>
    <w:rsid w:val="009F58D4"/>
    <w:rsid w:val="009F5973"/>
    <w:rsid w:val="009F5980"/>
    <w:rsid w:val="009F5D91"/>
    <w:rsid w:val="009F67F7"/>
    <w:rsid w:val="009F6B26"/>
    <w:rsid w:val="009F71B7"/>
    <w:rsid w:val="00A00B21"/>
    <w:rsid w:val="00A01089"/>
    <w:rsid w:val="00A02BFF"/>
    <w:rsid w:val="00A03723"/>
    <w:rsid w:val="00A043C8"/>
    <w:rsid w:val="00A04A61"/>
    <w:rsid w:val="00A052E4"/>
    <w:rsid w:val="00A07820"/>
    <w:rsid w:val="00A07F2B"/>
    <w:rsid w:val="00A10EEF"/>
    <w:rsid w:val="00A1139D"/>
    <w:rsid w:val="00A132FF"/>
    <w:rsid w:val="00A135A6"/>
    <w:rsid w:val="00A13CBB"/>
    <w:rsid w:val="00A13E64"/>
    <w:rsid w:val="00A14540"/>
    <w:rsid w:val="00A148D4"/>
    <w:rsid w:val="00A15391"/>
    <w:rsid w:val="00A16345"/>
    <w:rsid w:val="00A1672B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942"/>
    <w:rsid w:val="00A272D4"/>
    <w:rsid w:val="00A2730E"/>
    <w:rsid w:val="00A27C6E"/>
    <w:rsid w:val="00A27E15"/>
    <w:rsid w:val="00A30C68"/>
    <w:rsid w:val="00A3110A"/>
    <w:rsid w:val="00A3128F"/>
    <w:rsid w:val="00A31717"/>
    <w:rsid w:val="00A3293E"/>
    <w:rsid w:val="00A32EF8"/>
    <w:rsid w:val="00A331F9"/>
    <w:rsid w:val="00A3349F"/>
    <w:rsid w:val="00A33BFC"/>
    <w:rsid w:val="00A33C52"/>
    <w:rsid w:val="00A33E77"/>
    <w:rsid w:val="00A37885"/>
    <w:rsid w:val="00A37CD8"/>
    <w:rsid w:val="00A42797"/>
    <w:rsid w:val="00A4436A"/>
    <w:rsid w:val="00A44510"/>
    <w:rsid w:val="00A44CA7"/>
    <w:rsid w:val="00A44EF3"/>
    <w:rsid w:val="00A4596E"/>
    <w:rsid w:val="00A47663"/>
    <w:rsid w:val="00A477E6"/>
    <w:rsid w:val="00A47972"/>
    <w:rsid w:val="00A52DDC"/>
    <w:rsid w:val="00A54324"/>
    <w:rsid w:val="00A54B06"/>
    <w:rsid w:val="00A552B8"/>
    <w:rsid w:val="00A5619B"/>
    <w:rsid w:val="00A5640D"/>
    <w:rsid w:val="00A56FD2"/>
    <w:rsid w:val="00A56FE4"/>
    <w:rsid w:val="00A575AB"/>
    <w:rsid w:val="00A6144F"/>
    <w:rsid w:val="00A61C30"/>
    <w:rsid w:val="00A62BF9"/>
    <w:rsid w:val="00A62DDE"/>
    <w:rsid w:val="00A635CF"/>
    <w:rsid w:val="00A63A69"/>
    <w:rsid w:val="00A63D5A"/>
    <w:rsid w:val="00A64EDC"/>
    <w:rsid w:val="00A65E57"/>
    <w:rsid w:val="00A67506"/>
    <w:rsid w:val="00A67ED4"/>
    <w:rsid w:val="00A67FF5"/>
    <w:rsid w:val="00A712C4"/>
    <w:rsid w:val="00A71C3A"/>
    <w:rsid w:val="00A71EC0"/>
    <w:rsid w:val="00A724C4"/>
    <w:rsid w:val="00A7299E"/>
    <w:rsid w:val="00A7303B"/>
    <w:rsid w:val="00A7417A"/>
    <w:rsid w:val="00A74EAF"/>
    <w:rsid w:val="00A75801"/>
    <w:rsid w:val="00A776C6"/>
    <w:rsid w:val="00A8037A"/>
    <w:rsid w:val="00A8083E"/>
    <w:rsid w:val="00A813A2"/>
    <w:rsid w:val="00A81B57"/>
    <w:rsid w:val="00A838AA"/>
    <w:rsid w:val="00A84101"/>
    <w:rsid w:val="00A9106C"/>
    <w:rsid w:val="00A91AB1"/>
    <w:rsid w:val="00A93F38"/>
    <w:rsid w:val="00A94F4A"/>
    <w:rsid w:val="00A957D5"/>
    <w:rsid w:val="00A95CB1"/>
    <w:rsid w:val="00A97431"/>
    <w:rsid w:val="00A97AC3"/>
    <w:rsid w:val="00AA1254"/>
    <w:rsid w:val="00AA1706"/>
    <w:rsid w:val="00AA1B16"/>
    <w:rsid w:val="00AA1D8B"/>
    <w:rsid w:val="00AA794F"/>
    <w:rsid w:val="00AB0395"/>
    <w:rsid w:val="00AB11AE"/>
    <w:rsid w:val="00AB13AF"/>
    <w:rsid w:val="00AB18BC"/>
    <w:rsid w:val="00AB2B03"/>
    <w:rsid w:val="00AB3037"/>
    <w:rsid w:val="00AB3416"/>
    <w:rsid w:val="00AB343E"/>
    <w:rsid w:val="00AB36D3"/>
    <w:rsid w:val="00AB3781"/>
    <w:rsid w:val="00AB3D16"/>
    <w:rsid w:val="00AB3F19"/>
    <w:rsid w:val="00AB4921"/>
    <w:rsid w:val="00AB4C08"/>
    <w:rsid w:val="00AB4E7B"/>
    <w:rsid w:val="00AB5D05"/>
    <w:rsid w:val="00AC032B"/>
    <w:rsid w:val="00AC2F9F"/>
    <w:rsid w:val="00AC3406"/>
    <w:rsid w:val="00AC5A7B"/>
    <w:rsid w:val="00AC5F60"/>
    <w:rsid w:val="00AC679C"/>
    <w:rsid w:val="00AD16A1"/>
    <w:rsid w:val="00AD33E4"/>
    <w:rsid w:val="00AD34DD"/>
    <w:rsid w:val="00AD382B"/>
    <w:rsid w:val="00AD3962"/>
    <w:rsid w:val="00AD405E"/>
    <w:rsid w:val="00AD427C"/>
    <w:rsid w:val="00AD6490"/>
    <w:rsid w:val="00AE1193"/>
    <w:rsid w:val="00AE1BE4"/>
    <w:rsid w:val="00AE1C39"/>
    <w:rsid w:val="00AE23CB"/>
    <w:rsid w:val="00AE5444"/>
    <w:rsid w:val="00AE5477"/>
    <w:rsid w:val="00AE6049"/>
    <w:rsid w:val="00AE7B7A"/>
    <w:rsid w:val="00AF2048"/>
    <w:rsid w:val="00AF2BFF"/>
    <w:rsid w:val="00AF3331"/>
    <w:rsid w:val="00AF351F"/>
    <w:rsid w:val="00AF55F6"/>
    <w:rsid w:val="00AF5FAD"/>
    <w:rsid w:val="00AF68DB"/>
    <w:rsid w:val="00B00443"/>
    <w:rsid w:val="00B007FD"/>
    <w:rsid w:val="00B03271"/>
    <w:rsid w:val="00B036A2"/>
    <w:rsid w:val="00B060E3"/>
    <w:rsid w:val="00B06DB0"/>
    <w:rsid w:val="00B07AB7"/>
    <w:rsid w:val="00B10784"/>
    <w:rsid w:val="00B10F86"/>
    <w:rsid w:val="00B11C72"/>
    <w:rsid w:val="00B1201C"/>
    <w:rsid w:val="00B12A21"/>
    <w:rsid w:val="00B13B1F"/>
    <w:rsid w:val="00B16CCE"/>
    <w:rsid w:val="00B16CD0"/>
    <w:rsid w:val="00B171CB"/>
    <w:rsid w:val="00B17653"/>
    <w:rsid w:val="00B17EC8"/>
    <w:rsid w:val="00B20FC2"/>
    <w:rsid w:val="00B22D7C"/>
    <w:rsid w:val="00B233FE"/>
    <w:rsid w:val="00B23907"/>
    <w:rsid w:val="00B23FAF"/>
    <w:rsid w:val="00B25109"/>
    <w:rsid w:val="00B268BF"/>
    <w:rsid w:val="00B26C33"/>
    <w:rsid w:val="00B26C5C"/>
    <w:rsid w:val="00B272ED"/>
    <w:rsid w:val="00B27BCA"/>
    <w:rsid w:val="00B30D8C"/>
    <w:rsid w:val="00B31D56"/>
    <w:rsid w:val="00B32D0C"/>
    <w:rsid w:val="00B331A2"/>
    <w:rsid w:val="00B34741"/>
    <w:rsid w:val="00B35153"/>
    <w:rsid w:val="00B364F6"/>
    <w:rsid w:val="00B37340"/>
    <w:rsid w:val="00B40974"/>
    <w:rsid w:val="00B41E91"/>
    <w:rsid w:val="00B42022"/>
    <w:rsid w:val="00B427BE"/>
    <w:rsid w:val="00B43071"/>
    <w:rsid w:val="00B4374F"/>
    <w:rsid w:val="00B43A19"/>
    <w:rsid w:val="00B44264"/>
    <w:rsid w:val="00B44310"/>
    <w:rsid w:val="00B45A53"/>
    <w:rsid w:val="00B46BD0"/>
    <w:rsid w:val="00B47256"/>
    <w:rsid w:val="00B5007F"/>
    <w:rsid w:val="00B52FF9"/>
    <w:rsid w:val="00B54D7F"/>
    <w:rsid w:val="00B54E64"/>
    <w:rsid w:val="00B55B87"/>
    <w:rsid w:val="00B56567"/>
    <w:rsid w:val="00B567BB"/>
    <w:rsid w:val="00B56946"/>
    <w:rsid w:val="00B570ED"/>
    <w:rsid w:val="00B57B50"/>
    <w:rsid w:val="00B612A5"/>
    <w:rsid w:val="00B614FC"/>
    <w:rsid w:val="00B61EE3"/>
    <w:rsid w:val="00B63285"/>
    <w:rsid w:val="00B63778"/>
    <w:rsid w:val="00B64C42"/>
    <w:rsid w:val="00B657D9"/>
    <w:rsid w:val="00B65A6A"/>
    <w:rsid w:val="00B665E1"/>
    <w:rsid w:val="00B72F1F"/>
    <w:rsid w:val="00B733AB"/>
    <w:rsid w:val="00B7373F"/>
    <w:rsid w:val="00B743E6"/>
    <w:rsid w:val="00B74429"/>
    <w:rsid w:val="00B7556B"/>
    <w:rsid w:val="00B762D7"/>
    <w:rsid w:val="00B7730C"/>
    <w:rsid w:val="00B812B8"/>
    <w:rsid w:val="00B83BE8"/>
    <w:rsid w:val="00B847A3"/>
    <w:rsid w:val="00B84CA7"/>
    <w:rsid w:val="00B857D3"/>
    <w:rsid w:val="00B87851"/>
    <w:rsid w:val="00B87A21"/>
    <w:rsid w:val="00B87D14"/>
    <w:rsid w:val="00B90861"/>
    <w:rsid w:val="00B90BF8"/>
    <w:rsid w:val="00B90D99"/>
    <w:rsid w:val="00B90DD7"/>
    <w:rsid w:val="00B90FAE"/>
    <w:rsid w:val="00B91115"/>
    <w:rsid w:val="00B91902"/>
    <w:rsid w:val="00B92129"/>
    <w:rsid w:val="00B929B1"/>
    <w:rsid w:val="00B94FAF"/>
    <w:rsid w:val="00B96134"/>
    <w:rsid w:val="00B96C1C"/>
    <w:rsid w:val="00B97725"/>
    <w:rsid w:val="00B978E3"/>
    <w:rsid w:val="00B97BA8"/>
    <w:rsid w:val="00B97CD5"/>
    <w:rsid w:val="00BA045F"/>
    <w:rsid w:val="00BA2A95"/>
    <w:rsid w:val="00BA2F8F"/>
    <w:rsid w:val="00BA36B4"/>
    <w:rsid w:val="00BA3EC3"/>
    <w:rsid w:val="00BA53D2"/>
    <w:rsid w:val="00BA5D4E"/>
    <w:rsid w:val="00BA6408"/>
    <w:rsid w:val="00BA69B3"/>
    <w:rsid w:val="00BB02D5"/>
    <w:rsid w:val="00BB18D7"/>
    <w:rsid w:val="00BB3497"/>
    <w:rsid w:val="00BB6039"/>
    <w:rsid w:val="00BB6C98"/>
    <w:rsid w:val="00BC116F"/>
    <w:rsid w:val="00BC7745"/>
    <w:rsid w:val="00BD07F0"/>
    <w:rsid w:val="00BD1C9B"/>
    <w:rsid w:val="00BD27F8"/>
    <w:rsid w:val="00BD4BE4"/>
    <w:rsid w:val="00BD5566"/>
    <w:rsid w:val="00BD7ACE"/>
    <w:rsid w:val="00BE0527"/>
    <w:rsid w:val="00BE4A62"/>
    <w:rsid w:val="00BE4EB0"/>
    <w:rsid w:val="00BE4FFF"/>
    <w:rsid w:val="00BE70A6"/>
    <w:rsid w:val="00BE73DE"/>
    <w:rsid w:val="00BF1923"/>
    <w:rsid w:val="00BF1A1C"/>
    <w:rsid w:val="00BF2BC5"/>
    <w:rsid w:val="00BF310D"/>
    <w:rsid w:val="00BF34B0"/>
    <w:rsid w:val="00BF3B99"/>
    <w:rsid w:val="00BF42D5"/>
    <w:rsid w:val="00BF4349"/>
    <w:rsid w:val="00BF60A2"/>
    <w:rsid w:val="00BF6C11"/>
    <w:rsid w:val="00C005F4"/>
    <w:rsid w:val="00C006BB"/>
    <w:rsid w:val="00C00F6C"/>
    <w:rsid w:val="00C01764"/>
    <w:rsid w:val="00C01EC7"/>
    <w:rsid w:val="00C02112"/>
    <w:rsid w:val="00C02494"/>
    <w:rsid w:val="00C03E04"/>
    <w:rsid w:val="00C04489"/>
    <w:rsid w:val="00C04A8F"/>
    <w:rsid w:val="00C05797"/>
    <w:rsid w:val="00C06ED7"/>
    <w:rsid w:val="00C102DD"/>
    <w:rsid w:val="00C10440"/>
    <w:rsid w:val="00C11C2F"/>
    <w:rsid w:val="00C11C5F"/>
    <w:rsid w:val="00C12676"/>
    <w:rsid w:val="00C13D5D"/>
    <w:rsid w:val="00C13FCE"/>
    <w:rsid w:val="00C14BEA"/>
    <w:rsid w:val="00C16AEA"/>
    <w:rsid w:val="00C1759E"/>
    <w:rsid w:val="00C175A7"/>
    <w:rsid w:val="00C20D65"/>
    <w:rsid w:val="00C2264F"/>
    <w:rsid w:val="00C22ADB"/>
    <w:rsid w:val="00C231D2"/>
    <w:rsid w:val="00C251CA"/>
    <w:rsid w:val="00C251D7"/>
    <w:rsid w:val="00C260E9"/>
    <w:rsid w:val="00C27AAF"/>
    <w:rsid w:val="00C312B4"/>
    <w:rsid w:val="00C3136A"/>
    <w:rsid w:val="00C34255"/>
    <w:rsid w:val="00C360AC"/>
    <w:rsid w:val="00C36B51"/>
    <w:rsid w:val="00C377D9"/>
    <w:rsid w:val="00C4024D"/>
    <w:rsid w:val="00C44A0C"/>
    <w:rsid w:val="00C478F3"/>
    <w:rsid w:val="00C509B3"/>
    <w:rsid w:val="00C522B9"/>
    <w:rsid w:val="00C52F9A"/>
    <w:rsid w:val="00C5441C"/>
    <w:rsid w:val="00C547CF"/>
    <w:rsid w:val="00C55FD9"/>
    <w:rsid w:val="00C56EC2"/>
    <w:rsid w:val="00C57689"/>
    <w:rsid w:val="00C57CB9"/>
    <w:rsid w:val="00C6032F"/>
    <w:rsid w:val="00C6053F"/>
    <w:rsid w:val="00C61A7A"/>
    <w:rsid w:val="00C62247"/>
    <w:rsid w:val="00C63327"/>
    <w:rsid w:val="00C63DF5"/>
    <w:rsid w:val="00C648E0"/>
    <w:rsid w:val="00C65EB2"/>
    <w:rsid w:val="00C663FA"/>
    <w:rsid w:val="00C664B9"/>
    <w:rsid w:val="00C669A8"/>
    <w:rsid w:val="00C66B3A"/>
    <w:rsid w:val="00C67239"/>
    <w:rsid w:val="00C67667"/>
    <w:rsid w:val="00C67B8E"/>
    <w:rsid w:val="00C70343"/>
    <w:rsid w:val="00C712D2"/>
    <w:rsid w:val="00C71947"/>
    <w:rsid w:val="00C720B1"/>
    <w:rsid w:val="00C72C10"/>
    <w:rsid w:val="00C73BC1"/>
    <w:rsid w:val="00C74432"/>
    <w:rsid w:val="00C75457"/>
    <w:rsid w:val="00C763A4"/>
    <w:rsid w:val="00C770F9"/>
    <w:rsid w:val="00C773A1"/>
    <w:rsid w:val="00C77C02"/>
    <w:rsid w:val="00C77E41"/>
    <w:rsid w:val="00C81983"/>
    <w:rsid w:val="00C82C7A"/>
    <w:rsid w:val="00C86EAB"/>
    <w:rsid w:val="00C871CD"/>
    <w:rsid w:val="00C9024A"/>
    <w:rsid w:val="00C90969"/>
    <w:rsid w:val="00C9183C"/>
    <w:rsid w:val="00C959DF"/>
    <w:rsid w:val="00C95A16"/>
    <w:rsid w:val="00C95FA6"/>
    <w:rsid w:val="00C9603C"/>
    <w:rsid w:val="00C96A3B"/>
    <w:rsid w:val="00C96D5D"/>
    <w:rsid w:val="00C97762"/>
    <w:rsid w:val="00C978E0"/>
    <w:rsid w:val="00CA08B7"/>
    <w:rsid w:val="00CA0C39"/>
    <w:rsid w:val="00CA1099"/>
    <w:rsid w:val="00CA15D3"/>
    <w:rsid w:val="00CA2C75"/>
    <w:rsid w:val="00CA3951"/>
    <w:rsid w:val="00CA4D66"/>
    <w:rsid w:val="00CA6718"/>
    <w:rsid w:val="00CA6FEC"/>
    <w:rsid w:val="00CA7B7D"/>
    <w:rsid w:val="00CB0AA1"/>
    <w:rsid w:val="00CB1118"/>
    <w:rsid w:val="00CB1919"/>
    <w:rsid w:val="00CB1D4C"/>
    <w:rsid w:val="00CB3813"/>
    <w:rsid w:val="00CB4CFB"/>
    <w:rsid w:val="00CB6189"/>
    <w:rsid w:val="00CC05CB"/>
    <w:rsid w:val="00CC0AA7"/>
    <w:rsid w:val="00CC1B15"/>
    <w:rsid w:val="00CC2751"/>
    <w:rsid w:val="00CC468B"/>
    <w:rsid w:val="00CC53BD"/>
    <w:rsid w:val="00CC5486"/>
    <w:rsid w:val="00CC59C9"/>
    <w:rsid w:val="00CC5E70"/>
    <w:rsid w:val="00CC6614"/>
    <w:rsid w:val="00CC7D49"/>
    <w:rsid w:val="00CD184C"/>
    <w:rsid w:val="00CD1F3A"/>
    <w:rsid w:val="00CD3086"/>
    <w:rsid w:val="00CD4BA2"/>
    <w:rsid w:val="00CD5145"/>
    <w:rsid w:val="00CD61BC"/>
    <w:rsid w:val="00CD696C"/>
    <w:rsid w:val="00CD7476"/>
    <w:rsid w:val="00CD7829"/>
    <w:rsid w:val="00CD7BED"/>
    <w:rsid w:val="00CE0E24"/>
    <w:rsid w:val="00CE17A2"/>
    <w:rsid w:val="00CE19CA"/>
    <w:rsid w:val="00CE20A2"/>
    <w:rsid w:val="00CE3240"/>
    <w:rsid w:val="00CE376C"/>
    <w:rsid w:val="00CE5242"/>
    <w:rsid w:val="00CE52E6"/>
    <w:rsid w:val="00CE646B"/>
    <w:rsid w:val="00CE7159"/>
    <w:rsid w:val="00CE736D"/>
    <w:rsid w:val="00CE7506"/>
    <w:rsid w:val="00CE7928"/>
    <w:rsid w:val="00CF078E"/>
    <w:rsid w:val="00CF194D"/>
    <w:rsid w:val="00CF21AA"/>
    <w:rsid w:val="00CF51F4"/>
    <w:rsid w:val="00CF78DA"/>
    <w:rsid w:val="00D002BB"/>
    <w:rsid w:val="00D01A90"/>
    <w:rsid w:val="00D025E3"/>
    <w:rsid w:val="00D02D1B"/>
    <w:rsid w:val="00D034F8"/>
    <w:rsid w:val="00D03861"/>
    <w:rsid w:val="00D04D4B"/>
    <w:rsid w:val="00D05A56"/>
    <w:rsid w:val="00D06FDE"/>
    <w:rsid w:val="00D11D73"/>
    <w:rsid w:val="00D12952"/>
    <w:rsid w:val="00D12B35"/>
    <w:rsid w:val="00D12DF6"/>
    <w:rsid w:val="00D14543"/>
    <w:rsid w:val="00D167F7"/>
    <w:rsid w:val="00D17767"/>
    <w:rsid w:val="00D2091D"/>
    <w:rsid w:val="00D22B0F"/>
    <w:rsid w:val="00D230B6"/>
    <w:rsid w:val="00D23579"/>
    <w:rsid w:val="00D23834"/>
    <w:rsid w:val="00D2569D"/>
    <w:rsid w:val="00D25EB6"/>
    <w:rsid w:val="00D327CF"/>
    <w:rsid w:val="00D32ACD"/>
    <w:rsid w:val="00D345D7"/>
    <w:rsid w:val="00D355AF"/>
    <w:rsid w:val="00D35B3E"/>
    <w:rsid w:val="00D35C7B"/>
    <w:rsid w:val="00D36778"/>
    <w:rsid w:val="00D3717A"/>
    <w:rsid w:val="00D40A9F"/>
    <w:rsid w:val="00D41091"/>
    <w:rsid w:val="00D42AAA"/>
    <w:rsid w:val="00D42C47"/>
    <w:rsid w:val="00D43407"/>
    <w:rsid w:val="00D43E83"/>
    <w:rsid w:val="00D468F6"/>
    <w:rsid w:val="00D46D55"/>
    <w:rsid w:val="00D50569"/>
    <w:rsid w:val="00D51D55"/>
    <w:rsid w:val="00D53AD1"/>
    <w:rsid w:val="00D53E4F"/>
    <w:rsid w:val="00D54062"/>
    <w:rsid w:val="00D552CC"/>
    <w:rsid w:val="00D56121"/>
    <w:rsid w:val="00D57F7F"/>
    <w:rsid w:val="00D60312"/>
    <w:rsid w:val="00D61C4A"/>
    <w:rsid w:val="00D6210A"/>
    <w:rsid w:val="00D63972"/>
    <w:rsid w:val="00D639CE"/>
    <w:rsid w:val="00D63EDC"/>
    <w:rsid w:val="00D64596"/>
    <w:rsid w:val="00D646C6"/>
    <w:rsid w:val="00D666B9"/>
    <w:rsid w:val="00D7058A"/>
    <w:rsid w:val="00D70C27"/>
    <w:rsid w:val="00D71599"/>
    <w:rsid w:val="00D722B3"/>
    <w:rsid w:val="00D72764"/>
    <w:rsid w:val="00D74288"/>
    <w:rsid w:val="00D743E5"/>
    <w:rsid w:val="00D74850"/>
    <w:rsid w:val="00D7505F"/>
    <w:rsid w:val="00D767AF"/>
    <w:rsid w:val="00D77599"/>
    <w:rsid w:val="00D77751"/>
    <w:rsid w:val="00D81A73"/>
    <w:rsid w:val="00D81B9B"/>
    <w:rsid w:val="00D83B2E"/>
    <w:rsid w:val="00D86D64"/>
    <w:rsid w:val="00D87399"/>
    <w:rsid w:val="00D878C5"/>
    <w:rsid w:val="00D87D59"/>
    <w:rsid w:val="00D90FF3"/>
    <w:rsid w:val="00D927DA"/>
    <w:rsid w:val="00D92A6D"/>
    <w:rsid w:val="00D92A8A"/>
    <w:rsid w:val="00D931CE"/>
    <w:rsid w:val="00D9473F"/>
    <w:rsid w:val="00D952C1"/>
    <w:rsid w:val="00D956CF"/>
    <w:rsid w:val="00D97DF7"/>
    <w:rsid w:val="00DA1115"/>
    <w:rsid w:val="00DA1CDF"/>
    <w:rsid w:val="00DA2464"/>
    <w:rsid w:val="00DA299D"/>
    <w:rsid w:val="00DA40C6"/>
    <w:rsid w:val="00DA433E"/>
    <w:rsid w:val="00DA46B5"/>
    <w:rsid w:val="00DA4758"/>
    <w:rsid w:val="00DA4920"/>
    <w:rsid w:val="00DA622C"/>
    <w:rsid w:val="00DA6647"/>
    <w:rsid w:val="00DA7631"/>
    <w:rsid w:val="00DA79B8"/>
    <w:rsid w:val="00DB0025"/>
    <w:rsid w:val="00DB0503"/>
    <w:rsid w:val="00DB05B6"/>
    <w:rsid w:val="00DB065B"/>
    <w:rsid w:val="00DB17FC"/>
    <w:rsid w:val="00DB21F1"/>
    <w:rsid w:val="00DB48CE"/>
    <w:rsid w:val="00DB51F7"/>
    <w:rsid w:val="00DB5573"/>
    <w:rsid w:val="00DB56F3"/>
    <w:rsid w:val="00DB6693"/>
    <w:rsid w:val="00DB6DEE"/>
    <w:rsid w:val="00DB7D90"/>
    <w:rsid w:val="00DC2458"/>
    <w:rsid w:val="00DC5F5C"/>
    <w:rsid w:val="00DC700A"/>
    <w:rsid w:val="00DC7374"/>
    <w:rsid w:val="00DC773D"/>
    <w:rsid w:val="00DD1002"/>
    <w:rsid w:val="00DD3031"/>
    <w:rsid w:val="00DD3426"/>
    <w:rsid w:val="00DD3C49"/>
    <w:rsid w:val="00DD58B1"/>
    <w:rsid w:val="00DD767E"/>
    <w:rsid w:val="00DD7D15"/>
    <w:rsid w:val="00DE2D3C"/>
    <w:rsid w:val="00DE2E7F"/>
    <w:rsid w:val="00DE3232"/>
    <w:rsid w:val="00DE3343"/>
    <w:rsid w:val="00DE4185"/>
    <w:rsid w:val="00DE4790"/>
    <w:rsid w:val="00DE49E4"/>
    <w:rsid w:val="00DE76F2"/>
    <w:rsid w:val="00DE7B72"/>
    <w:rsid w:val="00DF0FB2"/>
    <w:rsid w:val="00DF1422"/>
    <w:rsid w:val="00DF24FF"/>
    <w:rsid w:val="00DF299F"/>
    <w:rsid w:val="00DF2CC5"/>
    <w:rsid w:val="00DF2D2C"/>
    <w:rsid w:val="00DF330D"/>
    <w:rsid w:val="00DF3C0F"/>
    <w:rsid w:val="00DF3D36"/>
    <w:rsid w:val="00DF596D"/>
    <w:rsid w:val="00DF5D54"/>
    <w:rsid w:val="00DF6BC9"/>
    <w:rsid w:val="00DF7A25"/>
    <w:rsid w:val="00E00583"/>
    <w:rsid w:val="00E01357"/>
    <w:rsid w:val="00E027EE"/>
    <w:rsid w:val="00E05660"/>
    <w:rsid w:val="00E06293"/>
    <w:rsid w:val="00E07615"/>
    <w:rsid w:val="00E11D06"/>
    <w:rsid w:val="00E11F32"/>
    <w:rsid w:val="00E13DE5"/>
    <w:rsid w:val="00E13E32"/>
    <w:rsid w:val="00E14C57"/>
    <w:rsid w:val="00E15586"/>
    <w:rsid w:val="00E16CB6"/>
    <w:rsid w:val="00E210E5"/>
    <w:rsid w:val="00E22488"/>
    <w:rsid w:val="00E23A37"/>
    <w:rsid w:val="00E243BD"/>
    <w:rsid w:val="00E25172"/>
    <w:rsid w:val="00E2589A"/>
    <w:rsid w:val="00E25D81"/>
    <w:rsid w:val="00E27A5D"/>
    <w:rsid w:val="00E313F5"/>
    <w:rsid w:val="00E331DD"/>
    <w:rsid w:val="00E33459"/>
    <w:rsid w:val="00E3386A"/>
    <w:rsid w:val="00E33F22"/>
    <w:rsid w:val="00E34270"/>
    <w:rsid w:val="00E36E07"/>
    <w:rsid w:val="00E374B1"/>
    <w:rsid w:val="00E40D08"/>
    <w:rsid w:val="00E40E1D"/>
    <w:rsid w:val="00E418A7"/>
    <w:rsid w:val="00E41F91"/>
    <w:rsid w:val="00E46DE6"/>
    <w:rsid w:val="00E46FB5"/>
    <w:rsid w:val="00E476B5"/>
    <w:rsid w:val="00E513A4"/>
    <w:rsid w:val="00E51C5B"/>
    <w:rsid w:val="00E5301F"/>
    <w:rsid w:val="00E55141"/>
    <w:rsid w:val="00E55E9A"/>
    <w:rsid w:val="00E56AA9"/>
    <w:rsid w:val="00E56DEB"/>
    <w:rsid w:val="00E56E86"/>
    <w:rsid w:val="00E57837"/>
    <w:rsid w:val="00E57C30"/>
    <w:rsid w:val="00E60224"/>
    <w:rsid w:val="00E617EF"/>
    <w:rsid w:val="00E619CF"/>
    <w:rsid w:val="00E6348D"/>
    <w:rsid w:val="00E63E31"/>
    <w:rsid w:val="00E6595E"/>
    <w:rsid w:val="00E6691E"/>
    <w:rsid w:val="00E678DE"/>
    <w:rsid w:val="00E67FEC"/>
    <w:rsid w:val="00E70569"/>
    <w:rsid w:val="00E70C20"/>
    <w:rsid w:val="00E70FD6"/>
    <w:rsid w:val="00E74502"/>
    <w:rsid w:val="00E7469A"/>
    <w:rsid w:val="00E75178"/>
    <w:rsid w:val="00E75C4F"/>
    <w:rsid w:val="00E75E0F"/>
    <w:rsid w:val="00E76F76"/>
    <w:rsid w:val="00E8063A"/>
    <w:rsid w:val="00E80751"/>
    <w:rsid w:val="00E80B3F"/>
    <w:rsid w:val="00E812F1"/>
    <w:rsid w:val="00E8167F"/>
    <w:rsid w:val="00E83551"/>
    <w:rsid w:val="00E83D50"/>
    <w:rsid w:val="00E85797"/>
    <w:rsid w:val="00E875F6"/>
    <w:rsid w:val="00E91CB1"/>
    <w:rsid w:val="00E93BDD"/>
    <w:rsid w:val="00E944D1"/>
    <w:rsid w:val="00E94AA2"/>
    <w:rsid w:val="00E96287"/>
    <w:rsid w:val="00E96E01"/>
    <w:rsid w:val="00E97E8D"/>
    <w:rsid w:val="00EA0EA1"/>
    <w:rsid w:val="00EA0F7F"/>
    <w:rsid w:val="00EA37D5"/>
    <w:rsid w:val="00EA3B67"/>
    <w:rsid w:val="00EA59A3"/>
    <w:rsid w:val="00EA6E4B"/>
    <w:rsid w:val="00EB03DA"/>
    <w:rsid w:val="00EB2637"/>
    <w:rsid w:val="00EB35CE"/>
    <w:rsid w:val="00EB422D"/>
    <w:rsid w:val="00EB4AD7"/>
    <w:rsid w:val="00EB4CBC"/>
    <w:rsid w:val="00EC0FAB"/>
    <w:rsid w:val="00EC51D4"/>
    <w:rsid w:val="00EC5828"/>
    <w:rsid w:val="00EC6B22"/>
    <w:rsid w:val="00EC7473"/>
    <w:rsid w:val="00EC7B33"/>
    <w:rsid w:val="00EC7FDB"/>
    <w:rsid w:val="00ED027B"/>
    <w:rsid w:val="00ED06CB"/>
    <w:rsid w:val="00ED2BBF"/>
    <w:rsid w:val="00ED3DA7"/>
    <w:rsid w:val="00ED3E94"/>
    <w:rsid w:val="00ED5513"/>
    <w:rsid w:val="00ED742D"/>
    <w:rsid w:val="00EE1615"/>
    <w:rsid w:val="00EE2656"/>
    <w:rsid w:val="00EE3AED"/>
    <w:rsid w:val="00EE41A0"/>
    <w:rsid w:val="00EE46D4"/>
    <w:rsid w:val="00EE5364"/>
    <w:rsid w:val="00EE6375"/>
    <w:rsid w:val="00EE69E5"/>
    <w:rsid w:val="00EF0C40"/>
    <w:rsid w:val="00EF12A3"/>
    <w:rsid w:val="00EF2155"/>
    <w:rsid w:val="00EF4266"/>
    <w:rsid w:val="00EF5DF9"/>
    <w:rsid w:val="00EF6336"/>
    <w:rsid w:val="00EF67D2"/>
    <w:rsid w:val="00EF68F7"/>
    <w:rsid w:val="00EF7A0F"/>
    <w:rsid w:val="00F00183"/>
    <w:rsid w:val="00F005EB"/>
    <w:rsid w:val="00F02CB1"/>
    <w:rsid w:val="00F0523E"/>
    <w:rsid w:val="00F057C9"/>
    <w:rsid w:val="00F068F2"/>
    <w:rsid w:val="00F06E7F"/>
    <w:rsid w:val="00F104DC"/>
    <w:rsid w:val="00F11CCC"/>
    <w:rsid w:val="00F12DD9"/>
    <w:rsid w:val="00F13075"/>
    <w:rsid w:val="00F14240"/>
    <w:rsid w:val="00F147B0"/>
    <w:rsid w:val="00F150ED"/>
    <w:rsid w:val="00F156FE"/>
    <w:rsid w:val="00F1616D"/>
    <w:rsid w:val="00F1713E"/>
    <w:rsid w:val="00F21695"/>
    <w:rsid w:val="00F21D7F"/>
    <w:rsid w:val="00F236BE"/>
    <w:rsid w:val="00F23C8A"/>
    <w:rsid w:val="00F248D8"/>
    <w:rsid w:val="00F252BC"/>
    <w:rsid w:val="00F25EEB"/>
    <w:rsid w:val="00F25EFC"/>
    <w:rsid w:val="00F26229"/>
    <w:rsid w:val="00F262F4"/>
    <w:rsid w:val="00F2660F"/>
    <w:rsid w:val="00F27DBD"/>
    <w:rsid w:val="00F3141C"/>
    <w:rsid w:val="00F320B1"/>
    <w:rsid w:val="00F334FF"/>
    <w:rsid w:val="00F341F5"/>
    <w:rsid w:val="00F34305"/>
    <w:rsid w:val="00F34EF3"/>
    <w:rsid w:val="00F35226"/>
    <w:rsid w:val="00F37585"/>
    <w:rsid w:val="00F40523"/>
    <w:rsid w:val="00F40FCE"/>
    <w:rsid w:val="00F4146F"/>
    <w:rsid w:val="00F422A8"/>
    <w:rsid w:val="00F423FA"/>
    <w:rsid w:val="00F42EA7"/>
    <w:rsid w:val="00F438B1"/>
    <w:rsid w:val="00F4566A"/>
    <w:rsid w:val="00F4639A"/>
    <w:rsid w:val="00F468B5"/>
    <w:rsid w:val="00F470AA"/>
    <w:rsid w:val="00F47FBF"/>
    <w:rsid w:val="00F50083"/>
    <w:rsid w:val="00F500E8"/>
    <w:rsid w:val="00F5043D"/>
    <w:rsid w:val="00F52A34"/>
    <w:rsid w:val="00F5338F"/>
    <w:rsid w:val="00F53827"/>
    <w:rsid w:val="00F53C53"/>
    <w:rsid w:val="00F54D02"/>
    <w:rsid w:val="00F550E2"/>
    <w:rsid w:val="00F55C18"/>
    <w:rsid w:val="00F56623"/>
    <w:rsid w:val="00F61BD1"/>
    <w:rsid w:val="00F62717"/>
    <w:rsid w:val="00F63DC4"/>
    <w:rsid w:val="00F65AB7"/>
    <w:rsid w:val="00F65EF0"/>
    <w:rsid w:val="00F66682"/>
    <w:rsid w:val="00F67943"/>
    <w:rsid w:val="00F701B4"/>
    <w:rsid w:val="00F70850"/>
    <w:rsid w:val="00F72C76"/>
    <w:rsid w:val="00F76228"/>
    <w:rsid w:val="00F7688D"/>
    <w:rsid w:val="00F76E44"/>
    <w:rsid w:val="00F8049B"/>
    <w:rsid w:val="00F8108A"/>
    <w:rsid w:val="00F8218A"/>
    <w:rsid w:val="00F82A12"/>
    <w:rsid w:val="00F86604"/>
    <w:rsid w:val="00F86937"/>
    <w:rsid w:val="00F86B31"/>
    <w:rsid w:val="00F8769C"/>
    <w:rsid w:val="00F91746"/>
    <w:rsid w:val="00F95660"/>
    <w:rsid w:val="00F958FF"/>
    <w:rsid w:val="00F96B55"/>
    <w:rsid w:val="00F96FC6"/>
    <w:rsid w:val="00FA1C1E"/>
    <w:rsid w:val="00FA26D8"/>
    <w:rsid w:val="00FA3486"/>
    <w:rsid w:val="00FA401A"/>
    <w:rsid w:val="00FA4899"/>
    <w:rsid w:val="00FA575F"/>
    <w:rsid w:val="00FA6198"/>
    <w:rsid w:val="00FA7908"/>
    <w:rsid w:val="00FA7C51"/>
    <w:rsid w:val="00FB0A39"/>
    <w:rsid w:val="00FB124C"/>
    <w:rsid w:val="00FB135D"/>
    <w:rsid w:val="00FB2FD9"/>
    <w:rsid w:val="00FB332B"/>
    <w:rsid w:val="00FB49DC"/>
    <w:rsid w:val="00FB5CC9"/>
    <w:rsid w:val="00FB6687"/>
    <w:rsid w:val="00FB6BBF"/>
    <w:rsid w:val="00FC2383"/>
    <w:rsid w:val="00FC2E0F"/>
    <w:rsid w:val="00FC450B"/>
    <w:rsid w:val="00FC730A"/>
    <w:rsid w:val="00FD0026"/>
    <w:rsid w:val="00FD02B4"/>
    <w:rsid w:val="00FD0D79"/>
    <w:rsid w:val="00FD128A"/>
    <w:rsid w:val="00FD286D"/>
    <w:rsid w:val="00FD2F75"/>
    <w:rsid w:val="00FD4520"/>
    <w:rsid w:val="00FD49AE"/>
    <w:rsid w:val="00FD5A52"/>
    <w:rsid w:val="00FD5F22"/>
    <w:rsid w:val="00FD7B80"/>
    <w:rsid w:val="00FD7EE3"/>
    <w:rsid w:val="00FE0E1C"/>
    <w:rsid w:val="00FE1E70"/>
    <w:rsid w:val="00FE3993"/>
    <w:rsid w:val="00FE4349"/>
    <w:rsid w:val="00FE4419"/>
    <w:rsid w:val="00FE4D94"/>
    <w:rsid w:val="00FE4D99"/>
    <w:rsid w:val="00FE6845"/>
    <w:rsid w:val="00FF156F"/>
    <w:rsid w:val="00FF47F4"/>
    <w:rsid w:val="00FF52DD"/>
    <w:rsid w:val="00FF66DA"/>
    <w:rsid w:val="00FF6EFF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6B9013"/>
  <w15:docId w15:val="{9662224B-303D-4444-A8B5-28EF2AA0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semiHidden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semiHidden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1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semiHidden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613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5F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5F46"/>
    <w:rPr>
      <w:sz w:val="24"/>
      <w:szCs w:val="24"/>
      <w:lang w:eastAsia="ar-SA"/>
    </w:rPr>
  </w:style>
  <w:style w:type="character" w:customStyle="1" w:styleId="bardzowazneinofmracje">
    <w:name w:val="bardzo_wazne_inofmracje"/>
    <w:basedOn w:val="Domylnaczcionkaakapitu"/>
    <w:rsid w:val="009C211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2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271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31D4-B908-4981-B671-DE50F313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TOSHIBA</Company>
  <LinksUpToDate>false</LinksUpToDate>
  <CharactersWithSpaces>10672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Jarek</dc:creator>
  <cp:lastModifiedBy>Magda</cp:lastModifiedBy>
  <cp:revision>6</cp:revision>
  <cp:lastPrinted>2010-08-10T11:11:00Z</cp:lastPrinted>
  <dcterms:created xsi:type="dcterms:W3CDTF">2016-11-20T20:18:00Z</dcterms:created>
  <dcterms:modified xsi:type="dcterms:W3CDTF">2016-12-14T19:40:00Z</dcterms:modified>
</cp:coreProperties>
</file>