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A1E855" w14:textId="7E9740F7" w:rsidR="00CD61BC" w:rsidRDefault="00CD61BC" w:rsidP="00CD61BC">
      <w:pPr>
        <w:pStyle w:val="Tekstpodstawowy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795AFC9C" w14:textId="77777777" w:rsidR="00CD61BC" w:rsidRPr="00CD61BC" w:rsidRDefault="00CD61BC" w:rsidP="00CD61BC">
      <w:pPr>
        <w:pStyle w:val="Tekstpodstawowy"/>
        <w:jc w:val="center"/>
        <w:rPr>
          <w:rFonts w:ascii="Verdana" w:hAnsi="Verdana"/>
          <w:sz w:val="18"/>
          <w:szCs w:val="18"/>
        </w:rPr>
      </w:pPr>
    </w:p>
    <w:p w14:paraId="27D23350" w14:textId="77777777" w:rsidR="008E595C" w:rsidRPr="0026632F" w:rsidRDefault="008E595C" w:rsidP="008E595C">
      <w:pPr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 xml:space="preserve">Załącznik nr 1 </w:t>
      </w:r>
    </w:p>
    <w:p w14:paraId="46075D3A" w14:textId="77777777" w:rsidR="008E595C" w:rsidRPr="0026632F" w:rsidRDefault="008E595C" w:rsidP="008E595C">
      <w:pPr>
        <w:spacing w:before="120"/>
        <w:jc w:val="right"/>
        <w:rPr>
          <w:rFonts w:ascii="Verdana" w:hAnsi="Verdana"/>
          <w:i/>
          <w:sz w:val="18"/>
          <w:szCs w:val="18"/>
        </w:rPr>
      </w:pPr>
      <w:r w:rsidRPr="0026632F">
        <w:rPr>
          <w:rFonts w:ascii="Verdana" w:hAnsi="Verdana"/>
          <w:i/>
          <w:sz w:val="18"/>
          <w:szCs w:val="18"/>
        </w:rPr>
        <w:t>Miejscowość, data</w:t>
      </w:r>
    </w:p>
    <w:p w14:paraId="239059C1" w14:textId="77777777" w:rsidR="008E595C" w:rsidRPr="0026632F" w:rsidRDefault="008E595C" w:rsidP="008E595C">
      <w:pPr>
        <w:spacing w:before="120"/>
        <w:jc w:val="right"/>
        <w:rPr>
          <w:rFonts w:ascii="Verdana" w:hAnsi="Verdana"/>
          <w:i/>
          <w:sz w:val="18"/>
          <w:szCs w:val="18"/>
        </w:rPr>
      </w:pPr>
    </w:p>
    <w:p w14:paraId="73D0193A" w14:textId="77777777" w:rsidR="008E595C" w:rsidRDefault="008E595C" w:rsidP="008E595C">
      <w:pPr>
        <w:spacing w:before="120"/>
        <w:jc w:val="right"/>
        <w:rPr>
          <w:rFonts w:ascii="Verdana" w:hAnsi="Verdana"/>
          <w:sz w:val="18"/>
          <w:szCs w:val="18"/>
        </w:rPr>
      </w:pPr>
    </w:p>
    <w:p w14:paraId="1164B74A" w14:textId="77777777" w:rsidR="008E595C" w:rsidRPr="0026632F" w:rsidRDefault="008E595C" w:rsidP="008E595C">
      <w:pPr>
        <w:spacing w:before="120"/>
        <w:jc w:val="right"/>
        <w:rPr>
          <w:rFonts w:ascii="Verdana" w:hAnsi="Verdana"/>
          <w:sz w:val="18"/>
          <w:szCs w:val="18"/>
        </w:rPr>
      </w:pPr>
    </w:p>
    <w:p w14:paraId="5FD8570A" w14:textId="77777777" w:rsidR="008E595C" w:rsidRPr="0026632F" w:rsidRDefault="008E595C" w:rsidP="008E595C">
      <w:pPr>
        <w:pStyle w:val="Tekstpodstawowy2"/>
        <w:spacing w:after="0" w:line="360" w:lineRule="auto"/>
        <w:rPr>
          <w:rFonts w:ascii="Verdana" w:hAnsi="Verdana"/>
          <w:i/>
          <w:sz w:val="18"/>
          <w:szCs w:val="18"/>
        </w:rPr>
      </w:pPr>
      <w:r w:rsidRPr="0026632F">
        <w:rPr>
          <w:rFonts w:ascii="Verdana" w:hAnsi="Verdana"/>
          <w:i/>
          <w:sz w:val="18"/>
          <w:szCs w:val="18"/>
        </w:rPr>
        <w:t xml:space="preserve">(Nazwa </w:t>
      </w:r>
      <w:r>
        <w:rPr>
          <w:rFonts w:ascii="Verdana" w:hAnsi="Verdana"/>
          <w:i/>
          <w:sz w:val="18"/>
          <w:szCs w:val="18"/>
        </w:rPr>
        <w:t>podmiotu składającego</w:t>
      </w:r>
      <w:r w:rsidRPr="0026632F">
        <w:rPr>
          <w:rFonts w:ascii="Verdana" w:hAnsi="Verdana"/>
          <w:i/>
          <w:sz w:val="18"/>
          <w:szCs w:val="18"/>
        </w:rPr>
        <w:t xml:space="preserve"> ofertę)</w:t>
      </w:r>
    </w:p>
    <w:p w14:paraId="09900D94" w14:textId="77777777" w:rsidR="008E595C" w:rsidRPr="0026632F" w:rsidRDefault="008E595C" w:rsidP="008E595C">
      <w:pPr>
        <w:rPr>
          <w:rFonts w:ascii="Verdana" w:hAnsi="Verdana"/>
          <w:b/>
          <w:sz w:val="18"/>
          <w:szCs w:val="18"/>
        </w:rPr>
      </w:pPr>
    </w:p>
    <w:p w14:paraId="76658C4D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30C46640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79937DE3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2A516919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1039B2D6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108E6B8D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42C0AF5A" w14:textId="77777777" w:rsidR="008E595C" w:rsidRPr="0026632F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  <w:r w:rsidRPr="0026632F">
        <w:rPr>
          <w:rFonts w:ascii="Verdana" w:hAnsi="Verdana"/>
          <w:b/>
          <w:sz w:val="18"/>
          <w:szCs w:val="18"/>
        </w:rPr>
        <w:t>Oświadczenie dotyczące braku konfliktu interesów</w:t>
      </w:r>
    </w:p>
    <w:p w14:paraId="7513F332" w14:textId="77777777" w:rsidR="008E595C" w:rsidRPr="0026632F" w:rsidRDefault="008E595C" w:rsidP="008E595C">
      <w:pPr>
        <w:rPr>
          <w:rFonts w:ascii="Verdana" w:hAnsi="Verdana"/>
          <w:b/>
          <w:sz w:val="18"/>
          <w:szCs w:val="18"/>
        </w:rPr>
      </w:pPr>
    </w:p>
    <w:p w14:paraId="1965CDC3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 xml:space="preserve">Ja niżej podpisany(-a) </w:t>
      </w:r>
      <w:r w:rsidRPr="0026632F">
        <w:rPr>
          <w:rFonts w:ascii="Verdana" w:hAnsi="Verdana"/>
          <w:i/>
          <w:sz w:val="18"/>
          <w:szCs w:val="18"/>
        </w:rPr>
        <w:t>(imię i nazwisko)</w:t>
      </w:r>
    </w:p>
    <w:p w14:paraId="71936A68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3F661D4E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Pr="0026632F">
        <w:rPr>
          <w:rFonts w:ascii="Verdana" w:hAnsi="Verdana"/>
          <w:sz w:val="18"/>
          <w:szCs w:val="18"/>
        </w:rPr>
        <w:tab/>
      </w:r>
    </w:p>
    <w:p w14:paraId="4B7F0730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 xml:space="preserve">reprezentujący(-a) firmę/jednostkę </w:t>
      </w:r>
      <w:r w:rsidRPr="0026632F">
        <w:rPr>
          <w:rFonts w:ascii="Verdana" w:hAnsi="Verdana"/>
          <w:i/>
          <w:sz w:val="18"/>
          <w:szCs w:val="18"/>
        </w:rPr>
        <w:t>(pełna nazwa firmy/jednostki, adres)</w:t>
      </w:r>
    </w:p>
    <w:p w14:paraId="63438BB6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3153A5B3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7108A309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…………………………………………………………………….………………………………………………………………….</w:t>
      </w:r>
    </w:p>
    <w:p w14:paraId="73637665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49C1F0B5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303C3EE0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1244D92A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oświadczam, w nawiązaniu do składanej oferty, że wymieniona firma/jednostka i/lub osoby uprawnione do jej reprezentowania:</w:t>
      </w:r>
    </w:p>
    <w:p w14:paraId="764BE62A" w14:textId="4C3069C5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nie są powiązane osobowo lub kapitałowo z ogłaszającym postępowanie. Przez powiązania kapitałowe lub osobowe rozumie się wzajemne powiązania między ogłaszającym lub osobami upoważnionymi do zaciągania zobowiązań w imieniu ogłaszającego lub osobami wykonującymi w imieniu ogłaszającego czynności związane z przeprowadzeniem procedury wyboru wykonawcy a wykonawcą, polegające w szczególności na:</w:t>
      </w:r>
    </w:p>
    <w:p w14:paraId="58C9C527" w14:textId="77777777" w:rsidR="006F5F5D" w:rsidRPr="001636E7" w:rsidRDefault="006F5F5D" w:rsidP="006F5F5D">
      <w:pPr>
        <w:pStyle w:val="Litera"/>
        <w:numPr>
          <w:ilvl w:val="0"/>
          <w:numId w:val="9"/>
        </w:numPr>
        <w:spacing w:before="0" w:line="276" w:lineRule="auto"/>
        <w:rPr>
          <w:sz w:val="18"/>
          <w:szCs w:val="18"/>
        </w:rPr>
      </w:pPr>
      <w:r w:rsidRPr="001636E7">
        <w:rPr>
          <w:sz w:val="18"/>
          <w:szCs w:val="18"/>
        </w:rPr>
        <w:t>uczestniczeniu w spółce jako wspólnik spółki cywilnej lub spółki osobowej;</w:t>
      </w:r>
    </w:p>
    <w:p w14:paraId="4F9D5896" w14:textId="77777777" w:rsidR="006F5F5D" w:rsidRPr="001636E7" w:rsidRDefault="006F5F5D" w:rsidP="006F5F5D">
      <w:pPr>
        <w:pStyle w:val="Litera"/>
        <w:numPr>
          <w:ilvl w:val="0"/>
          <w:numId w:val="9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posiadaniu co najmniej 10% udziałów lub akcji;</w:t>
      </w:r>
    </w:p>
    <w:p w14:paraId="625C5027" w14:textId="77777777" w:rsidR="006F5F5D" w:rsidRPr="001636E7" w:rsidRDefault="006F5F5D" w:rsidP="006F5F5D">
      <w:pPr>
        <w:pStyle w:val="Litera"/>
        <w:numPr>
          <w:ilvl w:val="0"/>
          <w:numId w:val="9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pełnieniu funkcji członka organu nadzorczego lub zarządzającego, prokurenta, pełnomocnika;</w:t>
      </w:r>
    </w:p>
    <w:p w14:paraId="0A7BC3F5" w14:textId="77777777" w:rsidR="006F5F5D" w:rsidRDefault="006F5F5D" w:rsidP="006F5F5D">
      <w:pPr>
        <w:pStyle w:val="Litera"/>
        <w:numPr>
          <w:ilvl w:val="0"/>
          <w:numId w:val="9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 xml:space="preserve">pozostawaniu w związku małżeńskim, w stosunku pokrewieństwa lub powinowactwa </w:t>
      </w:r>
      <w:r>
        <w:rPr>
          <w:sz w:val="18"/>
          <w:szCs w:val="18"/>
        </w:rPr>
        <w:br/>
      </w:r>
      <w:r w:rsidRPr="001636E7">
        <w:rPr>
          <w:sz w:val="18"/>
          <w:szCs w:val="18"/>
        </w:rPr>
        <w:t>w linii prostej, pokrewieństwa drugiego stopnia lub powinowactwa drugiego stopnia w linii bocznej lub w stosunku przysposobienia, opieki lub kurateli.</w:t>
      </w:r>
    </w:p>
    <w:p w14:paraId="49195509" w14:textId="77777777" w:rsidR="008E595C" w:rsidRPr="0026632F" w:rsidRDefault="008E595C" w:rsidP="008E595C">
      <w:pPr>
        <w:pStyle w:val="Litera"/>
        <w:tabs>
          <w:tab w:val="clear" w:pos="1072"/>
        </w:tabs>
        <w:spacing w:before="0" w:line="276" w:lineRule="auto"/>
        <w:rPr>
          <w:sz w:val="18"/>
          <w:szCs w:val="18"/>
        </w:rPr>
      </w:pPr>
      <w:r w:rsidRPr="0026632F">
        <w:rPr>
          <w:sz w:val="18"/>
          <w:szCs w:val="18"/>
        </w:rPr>
        <w:t>Oświadczam również, że bezzwłocznie poinformuję zamawiającego o wszelkich okolicznościach stanowiących konflikt interesów lub mogących spowodować jego powstanie.</w:t>
      </w:r>
    </w:p>
    <w:p w14:paraId="6BE01B99" w14:textId="77777777" w:rsidR="008E595C" w:rsidRDefault="008E595C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0F8FBAEA" w14:textId="77777777" w:rsidR="008E595C" w:rsidRDefault="008E595C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18026014" w14:textId="77777777" w:rsidR="006F5F5D" w:rsidRDefault="006F5F5D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2E2C942B" w14:textId="77777777" w:rsidR="006F5F5D" w:rsidRDefault="006F5F5D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7F3CF23C" w14:textId="77777777" w:rsidR="006F5F5D" w:rsidRPr="0026632F" w:rsidRDefault="006F5F5D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6025E5F9" w14:textId="77777777" w:rsidR="008E595C" w:rsidRPr="0026632F" w:rsidRDefault="008E595C" w:rsidP="008E595C">
      <w:pPr>
        <w:ind w:left="6372"/>
        <w:jc w:val="center"/>
        <w:rPr>
          <w:rStyle w:val="bardzowazneinofmracje"/>
          <w:rFonts w:ascii="Verdana" w:hAnsi="Verdana"/>
          <w:sz w:val="18"/>
          <w:szCs w:val="18"/>
        </w:rPr>
      </w:pPr>
      <w:r w:rsidRPr="0026632F">
        <w:rPr>
          <w:rStyle w:val="bardzowazneinofmracje"/>
          <w:rFonts w:ascii="Verdana" w:hAnsi="Verdana"/>
          <w:sz w:val="18"/>
          <w:szCs w:val="18"/>
        </w:rPr>
        <w:t>………………………………………</w:t>
      </w:r>
    </w:p>
    <w:p w14:paraId="28F47D2A" w14:textId="77777777" w:rsidR="008E595C" w:rsidRPr="0026632F" w:rsidRDefault="008E595C" w:rsidP="008E595C">
      <w:pPr>
        <w:pStyle w:val="Tekstpodstawowy"/>
        <w:ind w:left="7080" w:firstLine="708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Podpis</w:t>
      </w:r>
    </w:p>
    <w:p w14:paraId="467289D3" w14:textId="77777777" w:rsidR="00E3386A" w:rsidRDefault="00E3386A" w:rsidP="00575F46">
      <w:pPr>
        <w:ind w:left="6372"/>
        <w:jc w:val="center"/>
        <w:rPr>
          <w:rStyle w:val="bardzowazneinofmracje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1E4E20" w14:textId="77777777" w:rsidR="00CE3240" w:rsidRPr="00CD61BC" w:rsidRDefault="00CE3240" w:rsidP="00E41F91">
      <w:pPr>
        <w:pStyle w:val="Tytu"/>
        <w:spacing w:line="276" w:lineRule="auto"/>
        <w:rPr>
          <w:rFonts w:ascii="Verdana" w:hAnsi="Verdana"/>
          <w:sz w:val="18"/>
          <w:szCs w:val="18"/>
        </w:rPr>
      </w:pPr>
    </w:p>
    <w:sectPr w:rsidR="00CE3240" w:rsidRPr="00CD61BC" w:rsidSect="00046979">
      <w:headerReference w:type="first" r:id="rId8"/>
      <w:footerReference w:type="first" r:id="rId9"/>
      <w:pgSz w:w="11905" w:h="16837"/>
      <w:pgMar w:top="539" w:right="851" w:bottom="1079" w:left="851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72B00" w14:textId="77777777" w:rsidR="002C2A06" w:rsidRDefault="002C2A06">
      <w:r>
        <w:separator/>
      </w:r>
    </w:p>
    <w:p w14:paraId="2B0973D2" w14:textId="77777777" w:rsidR="002C2A06" w:rsidRDefault="002C2A06"/>
  </w:endnote>
  <w:endnote w:type="continuationSeparator" w:id="0">
    <w:p w14:paraId="1D767203" w14:textId="77777777" w:rsidR="002C2A06" w:rsidRDefault="002C2A06">
      <w:r>
        <w:continuationSeparator/>
      </w:r>
    </w:p>
    <w:p w14:paraId="64009236" w14:textId="77777777" w:rsidR="002C2A06" w:rsidRDefault="002C2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FF4A" w14:textId="77777777" w:rsidR="0096423D" w:rsidRPr="00410C06" w:rsidRDefault="0096423D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  <w:r w:rsidRPr="00410C06">
      <w:rPr>
        <w:rFonts w:ascii="Verdana" w:hAnsi="Verdana"/>
        <w:sz w:val="16"/>
      </w:rPr>
      <w:t xml:space="preserve">str. </w:t>
    </w:r>
    <w:r w:rsidR="00C55FD9" w:rsidRPr="00410C06">
      <w:rPr>
        <w:rFonts w:ascii="Verdana" w:hAnsi="Verdana"/>
        <w:sz w:val="16"/>
      </w:rPr>
      <w:fldChar w:fldCharType="begin"/>
    </w:r>
    <w:r w:rsidRPr="00410C06">
      <w:rPr>
        <w:rFonts w:ascii="Verdana" w:hAnsi="Verdana"/>
        <w:sz w:val="16"/>
      </w:rPr>
      <w:instrText xml:space="preserve"> PAGE </w:instrText>
    </w:r>
    <w:r w:rsidR="00C55FD9" w:rsidRPr="00410C06">
      <w:rPr>
        <w:rFonts w:ascii="Verdana" w:hAnsi="Verdana"/>
        <w:sz w:val="16"/>
      </w:rPr>
      <w:fldChar w:fldCharType="separate"/>
    </w:r>
    <w:r w:rsidR="00046979">
      <w:rPr>
        <w:rFonts w:ascii="Verdana" w:hAnsi="Verdana"/>
        <w:noProof/>
        <w:sz w:val="16"/>
      </w:rPr>
      <w:t>1</w:t>
    </w:r>
    <w:r w:rsidR="00C55FD9" w:rsidRPr="00410C06">
      <w:rPr>
        <w:rFonts w:ascii="Verdana" w:hAnsi="Verdana"/>
        <w:noProof/>
        <w:sz w:val="16"/>
      </w:rPr>
      <w:fldChar w:fldCharType="end"/>
    </w:r>
    <w:r w:rsidRPr="00410C06">
      <w:rPr>
        <w:rFonts w:ascii="Verdana" w:hAnsi="Verdana"/>
        <w:sz w:val="16"/>
      </w:rPr>
      <w:t>/</w:t>
    </w:r>
    <w:r w:rsidR="00C55FD9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sectionpages </w:instrText>
    </w:r>
    <w:r w:rsidR="00C55FD9">
      <w:rPr>
        <w:rFonts w:ascii="Verdana" w:hAnsi="Verdana"/>
        <w:sz w:val="16"/>
      </w:rPr>
      <w:fldChar w:fldCharType="separate"/>
    </w:r>
    <w:r w:rsidR="00046979">
      <w:rPr>
        <w:rFonts w:ascii="Verdana" w:hAnsi="Verdana"/>
        <w:noProof/>
        <w:sz w:val="16"/>
      </w:rPr>
      <w:t>1</w:t>
    </w:r>
    <w:r w:rsidR="00C55FD9">
      <w:rPr>
        <w:rFonts w:ascii="Verdana" w:hAnsi="Verdana"/>
        <w:sz w:val="16"/>
      </w:rPr>
      <w:fldChar w:fldCharType="end"/>
    </w:r>
  </w:p>
  <w:p w14:paraId="1675893C" w14:textId="77777777" w:rsidR="00D77599" w:rsidRDefault="00D775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CEDF8" w14:textId="77777777" w:rsidR="002C2A06" w:rsidRDefault="002C2A06">
      <w:r>
        <w:separator/>
      </w:r>
    </w:p>
    <w:p w14:paraId="54D21524" w14:textId="77777777" w:rsidR="002C2A06" w:rsidRDefault="002C2A06"/>
  </w:footnote>
  <w:footnote w:type="continuationSeparator" w:id="0">
    <w:p w14:paraId="02DFB2E7" w14:textId="77777777" w:rsidR="002C2A06" w:rsidRDefault="002C2A06">
      <w:r>
        <w:continuationSeparator/>
      </w:r>
    </w:p>
    <w:p w14:paraId="5ADEEF2E" w14:textId="77777777" w:rsidR="002C2A06" w:rsidRDefault="002C2A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5E89" w14:textId="77777777" w:rsidR="0096423D" w:rsidRDefault="0096423D" w:rsidP="0059042F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Załącznik nr 19</w:t>
    </w:r>
  </w:p>
  <w:p w14:paraId="50339E63" w14:textId="77777777" w:rsidR="0096423D" w:rsidRDefault="0096423D" w:rsidP="0059042F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do umowy o dofinansowanie</w:t>
    </w:r>
  </w:p>
  <w:p w14:paraId="67501607" w14:textId="77777777" w:rsidR="00D77599" w:rsidRDefault="00D775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12A0462B"/>
    <w:multiLevelType w:val="hybridMultilevel"/>
    <w:tmpl w:val="7A3EFC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41511A1"/>
    <w:multiLevelType w:val="hybridMultilevel"/>
    <w:tmpl w:val="0F0C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7579E2"/>
    <w:multiLevelType w:val="hybridMultilevel"/>
    <w:tmpl w:val="3132C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B172E8B"/>
    <w:multiLevelType w:val="hybridMultilevel"/>
    <w:tmpl w:val="97B0E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B9217F4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D237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FB0ACD"/>
    <w:multiLevelType w:val="hybridMultilevel"/>
    <w:tmpl w:val="16BCAA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F565ADC"/>
    <w:multiLevelType w:val="hybridMultilevel"/>
    <w:tmpl w:val="F0BABD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FBE74B1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955" w:hanging="360"/>
      </w:p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48"/>
  </w:num>
  <w:num w:numId="2">
    <w:abstractNumId w:val="56"/>
  </w:num>
  <w:num w:numId="3">
    <w:abstractNumId w:val="49"/>
  </w:num>
  <w:num w:numId="4">
    <w:abstractNumId w:val="55"/>
  </w:num>
  <w:num w:numId="5">
    <w:abstractNumId w:val="57"/>
  </w:num>
  <w:num w:numId="6">
    <w:abstractNumId w:val="51"/>
  </w:num>
  <w:num w:numId="7">
    <w:abstractNumId w:val="50"/>
  </w:num>
  <w:num w:numId="8">
    <w:abstractNumId w:val="53"/>
  </w:num>
  <w:num w:numId="9">
    <w:abstractNumId w:val="58"/>
  </w:num>
  <w:num w:numId="10">
    <w:abstractNumId w:val="52"/>
  </w:num>
  <w:num w:numId="11">
    <w:abstractNumId w:val="5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BB"/>
    <w:rsid w:val="0000043D"/>
    <w:rsid w:val="000005D6"/>
    <w:rsid w:val="00000D9B"/>
    <w:rsid w:val="000011BF"/>
    <w:rsid w:val="00001B44"/>
    <w:rsid w:val="00002029"/>
    <w:rsid w:val="000020AB"/>
    <w:rsid w:val="000041EF"/>
    <w:rsid w:val="00004229"/>
    <w:rsid w:val="00004393"/>
    <w:rsid w:val="0000527F"/>
    <w:rsid w:val="00005B56"/>
    <w:rsid w:val="00010230"/>
    <w:rsid w:val="00011633"/>
    <w:rsid w:val="00012965"/>
    <w:rsid w:val="00012C94"/>
    <w:rsid w:val="00014574"/>
    <w:rsid w:val="00014C29"/>
    <w:rsid w:val="00014D08"/>
    <w:rsid w:val="00014EA4"/>
    <w:rsid w:val="00014F9B"/>
    <w:rsid w:val="000163B1"/>
    <w:rsid w:val="00016FE1"/>
    <w:rsid w:val="00023C1F"/>
    <w:rsid w:val="0002427C"/>
    <w:rsid w:val="00024660"/>
    <w:rsid w:val="0002489B"/>
    <w:rsid w:val="00025692"/>
    <w:rsid w:val="000267B2"/>
    <w:rsid w:val="00026DB0"/>
    <w:rsid w:val="0002769D"/>
    <w:rsid w:val="000309DF"/>
    <w:rsid w:val="0003355B"/>
    <w:rsid w:val="00033CF1"/>
    <w:rsid w:val="00034569"/>
    <w:rsid w:val="000349C4"/>
    <w:rsid w:val="000355D1"/>
    <w:rsid w:val="00036592"/>
    <w:rsid w:val="0004146E"/>
    <w:rsid w:val="00042595"/>
    <w:rsid w:val="00044E56"/>
    <w:rsid w:val="00045D53"/>
    <w:rsid w:val="00046979"/>
    <w:rsid w:val="00050948"/>
    <w:rsid w:val="00051907"/>
    <w:rsid w:val="00052D82"/>
    <w:rsid w:val="00053803"/>
    <w:rsid w:val="00054422"/>
    <w:rsid w:val="000550B4"/>
    <w:rsid w:val="00055346"/>
    <w:rsid w:val="0005568F"/>
    <w:rsid w:val="00055A66"/>
    <w:rsid w:val="000627E4"/>
    <w:rsid w:val="000631A4"/>
    <w:rsid w:val="00063310"/>
    <w:rsid w:val="00066610"/>
    <w:rsid w:val="00066ADF"/>
    <w:rsid w:val="00070092"/>
    <w:rsid w:val="00070F4C"/>
    <w:rsid w:val="00071EF0"/>
    <w:rsid w:val="000722F6"/>
    <w:rsid w:val="000737A2"/>
    <w:rsid w:val="000747CA"/>
    <w:rsid w:val="000750FB"/>
    <w:rsid w:val="00075A42"/>
    <w:rsid w:val="00075EE0"/>
    <w:rsid w:val="000778D2"/>
    <w:rsid w:val="00077B92"/>
    <w:rsid w:val="00077C65"/>
    <w:rsid w:val="00082F66"/>
    <w:rsid w:val="000834C0"/>
    <w:rsid w:val="000845E8"/>
    <w:rsid w:val="00085832"/>
    <w:rsid w:val="00085FCF"/>
    <w:rsid w:val="00086453"/>
    <w:rsid w:val="000870EC"/>
    <w:rsid w:val="000871B8"/>
    <w:rsid w:val="00087FD1"/>
    <w:rsid w:val="00090465"/>
    <w:rsid w:val="0009050E"/>
    <w:rsid w:val="000945E5"/>
    <w:rsid w:val="00095C82"/>
    <w:rsid w:val="00096022"/>
    <w:rsid w:val="000962AF"/>
    <w:rsid w:val="000A1030"/>
    <w:rsid w:val="000A37F2"/>
    <w:rsid w:val="000A46C3"/>
    <w:rsid w:val="000A486E"/>
    <w:rsid w:val="000A5931"/>
    <w:rsid w:val="000A5CC6"/>
    <w:rsid w:val="000A6590"/>
    <w:rsid w:val="000A7B4C"/>
    <w:rsid w:val="000B0E51"/>
    <w:rsid w:val="000B161E"/>
    <w:rsid w:val="000B1FDA"/>
    <w:rsid w:val="000B26C9"/>
    <w:rsid w:val="000B2F98"/>
    <w:rsid w:val="000B370F"/>
    <w:rsid w:val="000B4289"/>
    <w:rsid w:val="000B4B8D"/>
    <w:rsid w:val="000B6440"/>
    <w:rsid w:val="000B6E87"/>
    <w:rsid w:val="000C125C"/>
    <w:rsid w:val="000C1C0D"/>
    <w:rsid w:val="000C4B1B"/>
    <w:rsid w:val="000C54A6"/>
    <w:rsid w:val="000C7479"/>
    <w:rsid w:val="000C76A4"/>
    <w:rsid w:val="000D16E3"/>
    <w:rsid w:val="000D3053"/>
    <w:rsid w:val="000D394E"/>
    <w:rsid w:val="000D3C10"/>
    <w:rsid w:val="000D438E"/>
    <w:rsid w:val="000D4F95"/>
    <w:rsid w:val="000D703F"/>
    <w:rsid w:val="000E2E09"/>
    <w:rsid w:val="000F0128"/>
    <w:rsid w:val="000F0E4D"/>
    <w:rsid w:val="000F1230"/>
    <w:rsid w:val="000F3EDB"/>
    <w:rsid w:val="000F4C4F"/>
    <w:rsid w:val="000F7B78"/>
    <w:rsid w:val="00100DEF"/>
    <w:rsid w:val="0010299C"/>
    <w:rsid w:val="001045F6"/>
    <w:rsid w:val="0010704E"/>
    <w:rsid w:val="001112CB"/>
    <w:rsid w:val="0011174C"/>
    <w:rsid w:val="00112059"/>
    <w:rsid w:val="001124A6"/>
    <w:rsid w:val="001150F0"/>
    <w:rsid w:val="00115448"/>
    <w:rsid w:val="00116F67"/>
    <w:rsid w:val="001172DC"/>
    <w:rsid w:val="00117A52"/>
    <w:rsid w:val="001212E8"/>
    <w:rsid w:val="00121588"/>
    <w:rsid w:val="00121655"/>
    <w:rsid w:val="00123556"/>
    <w:rsid w:val="001244CF"/>
    <w:rsid w:val="00124BF4"/>
    <w:rsid w:val="001252E1"/>
    <w:rsid w:val="001258EC"/>
    <w:rsid w:val="00125E67"/>
    <w:rsid w:val="0012632D"/>
    <w:rsid w:val="001275CE"/>
    <w:rsid w:val="001279B0"/>
    <w:rsid w:val="00130350"/>
    <w:rsid w:val="00131E6E"/>
    <w:rsid w:val="00131FC0"/>
    <w:rsid w:val="0013273D"/>
    <w:rsid w:val="001327EE"/>
    <w:rsid w:val="00132E68"/>
    <w:rsid w:val="0013323F"/>
    <w:rsid w:val="0013411A"/>
    <w:rsid w:val="00134B54"/>
    <w:rsid w:val="001358F8"/>
    <w:rsid w:val="00135B80"/>
    <w:rsid w:val="00136CE7"/>
    <w:rsid w:val="00140C3F"/>
    <w:rsid w:val="00140DC8"/>
    <w:rsid w:val="0014234D"/>
    <w:rsid w:val="0014291F"/>
    <w:rsid w:val="0014310B"/>
    <w:rsid w:val="001433F4"/>
    <w:rsid w:val="00144227"/>
    <w:rsid w:val="00145375"/>
    <w:rsid w:val="001475F9"/>
    <w:rsid w:val="00151050"/>
    <w:rsid w:val="00152CF3"/>
    <w:rsid w:val="00153335"/>
    <w:rsid w:val="00155967"/>
    <w:rsid w:val="0015673A"/>
    <w:rsid w:val="001576E9"/>
    <w:rsid w:val="00157A6B"/>
    <w:rsid w:val="001600C5"/>
    <w:rsid w:val="00161B0D"/>
    <w:rsid w:val="0016341E"/>
    <w:rsid w:val="001636E7"/>
    <w:rsid w:val="00164E5D"/>
    <w:rsid w:val="00164EED"/>
    <w:rsid w:val="0016548B"/>
    <w:rsid w:val="00167346"/>
    <w:rsid w:val="00167FC9"/>
    <w:rsid w:val="00171B1E"/>
    <w:rsid w:val="001737D4"/>
    <w:rsid w:val="00174480"/>
    <w:rsid w:val="00175967"/>
    <w:rsid w:val="00176427"/>
    <w:rsid w:val="001769EF"/>
    <w:rsid w:val="00177024"/>
    <w:rsid w:val="001777B5"/>
    <w:rsid w:val="00186858"/>
    <w:rsid w:val="00187497"/>
    <w:rsid w:val="001876C7"/>
    <w:rsid w:val="0019159B"/>
    <w:rsid w:val="00193961"/>
    <w:rsid w:val="00193CE7"/>
    <w:rsid w:val="00194709"/>
    <w:rsid w:val="00195459"/>
    <w:rsid w:val="00195621"/>
    <w:rsid w:val="0019629B"/>
    <w:rsid w:val="001A3E64"/>
    <w:rsid w:val="001A414E"/>
    <w:rsid w:val="001A42F8"/>
    <w:rsid w:val="001A46BB"/>
    <w:rsid w:val="001A528D"/>
    <w:rsid w:val="001A59C5"/>
    <w:rsid w:val="001A692C"/>
    <w:rsid w:val="001A7B98"/>
    <w:rsid w:val="001A7BDB"/>
    <w:rsid w:val="001B0395"/>
    <w:rsid w:val="001B2515"/>
    <w:rsid w:val="001B4D93"/>
    <w:rsid w:val="001C0CC6"/>
    <w:rsid w:val="001C1296"/>
    <w:rsid w:val="001C1A4A"/>
    <w:rsid w:val="001C1DFF"/>
    <w:rsid w:val="001C3D32"/>
    <w:rsid w:val="001C4E5D"/>
    <w:rsid w:val="001C50F9"/>
    <w:rsid w:val="001D0E7C"/>
    <w:rsid w:val="001D12E5"/>
    <w:rsid w:val="001D198D"/>
    <w:rsid w:val="001D2214"/>
    <w:rsid w:val="001D23BB"/>
    <w:rsid w:val="001D24C2"/>
    <w:rsid w:val="001D29AD"/>
    <w:rsid w:val="001D35C6"/>
    <w:rsid w:val="001D66B8"/>
    <w:rsid w:val="001D66B9"/>
    <w:rsid w:val="001E0F55"/>
    <w:rsid w:val="001E123D"/>
    <w:rsid w:val="001E1271"/>
    <w:rsid w:val="001E2701"/>
    <w:rsid w:val="001E50FB"/>
    <w:rsid w:val="001E526D"/>
    <w:rsid w:val="001E5FAD"/>
    <w:rsid w:val="001E7E8B"/>
    <w:rsid w:val="001F1991"/>
    <w:rsid w:val="001F1A74"/>
    <w:rsid w:val="001F20CE"/>
    <w:rsid w:val="001F2B6F"/>
    <w:rsid w:val="001F35D6"/>
    <w:rsid w:val="001F4EFB"/>
    <w:rsid w:val="001F515F"/>
    <w:rsid w:val="001F65B2"/>
    <w:rsid w:val="0020294D"/>
    <w:rsid w:val="00202C2B"/>
    <w:rsid w:val="0020374D"/>
    <w:rsid w:val="002048DC"/>
    <w:rsid w:val="00205658"/>
    <w:rsid w:val="00207101"/>
    <w:rsid w:val="002101D1"/>
    <w:rsid w:val="00211FBB"/>
    <w:rsid w:val="00213CC5"/>
    <w:rsid w:val="00215BE7"/>
    <w:rsid w:val="002215FF"/>
    <w:rsid w:val="00221BD7"/>
    <w:rsid w:val="00221E00"/>
    <w:rsid w:val="00223837"/>
    <w:rsid w:val="00224711"/>
    <w:rsid w:val="00225C46"/>
    <w:rsid w:val="00225EB2"/>
    <w:rsid w:val="00226A84"/>
    <w:rsid w:val="002274AE"/>
    <w:rsid w:val="00230714"/>
    <w:rsid w:val="002310B5"/>
    <w:rsid w:val="002322D6"/>
    <w:rsid w:val="00232A03"/>
    <w:rsid w:val="00233C3D"/>
    <w:rsid w:val="0023542B"/>
    <w:rsid w:val="00235ED4"/>
    <w:rsid w:val="002362DA"/>
    <w:rsid w:val="00236514"/>
    <w:rsid w:val="00236871"/>
    <w:rsid w:val="00241155"/>
    <w:rsid w:val="00241957"/>
    <w:rsid w:val="0024212F"/>
    <w:rsid w:val="00243435"/>
    <w:rsid w:val="002439A5"/>
    <w:rsid w:val="00244250"/>
    <w:rsid w:val="00246AD3"/>
    <w:rsid w:val="00246D9B"/>
    <w:rsid w:val="00246F27"/>
    <w:rsid w:val="002500BF"/>
    <w:rsid w:val="0025050C"/>
    <w:rsid w:val="00251886"/>
    <w:rsid w:val="0025208D"/>
    <w:rsid w:val="002526E0"/>
    <w:rsid w:val="002537C9"/>
    <w:rsid w:val="00253B74"/>
    <w:rsid w:val="0025411D"/>
    <w:rsid w:val="002560F5"/>
    <w:rsid w:val="002567EA"/>
    <w:rsid w:val="002604A2"/>
    <w:rsid w:val="00260E87"/>
    <w:rsid w:val="0026279D"/>
    <w:rsid w:val="00266B1D"/>
    <w:rsid w:val="00267B42"/>
    <w:rsid w:val="00267B5A"/>
    <w:rsid w:val="00270DE9"/>
    <w:rsid w:val="002714E6"/>
    <w:rsid w:val="002719F6"/>
    <w:rsid w:val="00272535"/>
    <w:rsid w:val="002727C2"/>
    <w:rsid w:val="00272D71"/>
    <w:rsid w:val="00273461"/>
    <w:rsid w:val="002745F6"/>
    <w:rsid w:val="00276330"/>
    <w:rsid w:val="00276BED"/>
    <w:rsid w:val="0028075F"/>
    <w:rsid w:val="00280AD4"/>
    <w:rsid w:val="0028136C"/>
    <w:rsid w:val="002826ED"/>
    <w:rsid w:val="0028319C"/>
    <w:rsid w:val="00283230"/>
    <w:rsid w:val="0028623D"/>
    <w:rsid w:val="002865CD"/>
    <w:rsid w:val="002866D2"/>
    <w:rsid w:val="00287BEF"/>
    <w:rsid w:val="00287D81"/>
    <w:rsid w:val="002918BC"/>
    <w:rsid w:val="00292FFE"/>
    <w:rsid w:val="00293F3E"/>
    <w:rsid w:val="002952C6"/>
    <w:rsid w:val="00296EE6"/>
    <w:rsid w:val="00297445"/>
    <w:rsid w:val="002A0448"/>
    <w:rsid w:val="002A0914"/>
    <w:rsid w:val="002A204B"/>
    <w:rsid w:val="002A2677"/>
    <w:rsid w:val="002A4D85"/>
    <w:rsid w:val="002A608F"/>
    <w:rsid w:val="002A63D1"/>
    <w:rsid w:val="002A69B7"/>
    <w:rsid w:val="002A7282"/>
    <w:rsid w:val="002A7352"/>
    <w:rsid w:val="002A766A"/>
    <w:rsid w:val="002B4895"/>
    <w:rsid w:val="002B4E36"/>
    <w:rsid w:val="002B5832"/>
    <w:rsid w:val="002B7476"/>
    <w:rsid w:val="002B7622"/>
    <w:rsid w:val="002B7906"/>
    <w:rsid w:val="002C0421"/>
    <w:rsid w:val="002C057C"/>
    <w:rsid w:val="002C0E64"/>
    <w:rsid w:val="002C142A"/>
    <w:rsid w:val="002C148C"/>
    <w:rsid w:val="002C248A"/>
    <w:rsid w:val="002C268B"/>
    <w:rsid w:val="002C2A06"/>
    <w:rsid w:val="002C2F5E"/>
    <w:rsid w:val="002C3437"/>
    <w:rsid w:val="002C69EC"/>
    <w:rsid w:val="002C7143"/>
    <w:rsid w:val="002C7AB6"/>
    <w:rsid w:val="002C7E2E"/>
    <w:rsid w:val="002D05E5"/>
    <w:rsid w:val="002D0FE0"/>
    <w:rsid w:val="002D10C2"/>
    <w:rsid w:val="002D1178"/>
    <w:rsid w:val="002D2E1F"/>
    <w:rsid w:val="002D2EB1"/>
    <w:rsid w:val="002D57F4"/>
    <w:rsid w:val="002D5C4F"/>
    <w:rsid w:val="002E0566"/>
    <w:rsid w:val="002E1128"/>
    <w:rsid w:val="002E11BB"/>
    <w:rsid w:val="002E19E4"/>
    <w:rsid w:val="002E1E81"/>
    <w:rsid w:val="002E1FE8"/>
    <w:rsid w:val="002E3698"/>
    <w:rsid w:val="002F2C85"/>
    <w:rsid w:val="002F3578"/>
    <w:rsid w:val="002F3692"/>
    <w:rsid w:val="002F3DA8"/>
    <w:rsid w:val="002F52A5"/>
    <w:rsid w:val="002F66B0"/>
    <w:rsid w:val="002F6794"/>
    <w:rsid w:val="002F6E08"/>
    <w:rsid w:val="002F79EA"/>
    <w:rsid w:val="002F7A2A"/>
    <w:rsid w:val="00301109"/>
    <w:rsid w:val="003013E2"/>
    <w:rsid w:val="00301483"/>
    <w:rsid w:val="003046C4"/>
    <w:rsid w:val="00304869"/>
    <w:rsid w:val="003054C1"/>
    <w:rsid w:val="003055A0"/>
    <w:rsid w:val="003057B6"/>
    <w:rsid w:val="00306655"/>
    <w:rsid w:val="0030679A"/>
    <w:rsid w:val="0030776F"/>
    <w:rsid w:val="00310DB4"/>
    <w:rsid w:val="003112A1"/>
    <w:rsid w:val="00311800"/>
    <w:rsid w:val="00313E03"/>
    <w:rsid w:val="003150BD"/>
    <w:rsid w:val="0031531E"/>
    <w:rsid w:val="00315901"/>
    <w:rsid w:val="00316558"/>
    <w:rsid w:val="0031669D"/>
    <w:rsid w:val="00316984"/>
    <w:rsid w:val="003174DD"/>
    <w:rsid w:val="00317D3E"/>
    <w:rsid w:val="00317F89"/>
    <w:rsid w:val="003207B4"/>
    <w:rsid w:val="00320C98"/>
    <w:rsid w:val="003217FF"/>
    <w:rsid w:val="003222EE"/>
    <w:rsid w:val="00323BC0"/>
    <w:rsid w:val="003259BF"/>
    <w:rsid w:val="00327B3E"/>
    <w:rsid w:val="003304E7"/>
    <w:rsid w:val="00330910"/>
    <w:rsid w:val="00331193"/>
    <w:rsid w:val="003327EA"/>
    <w:rsid w:val="00333464"/>
    <w:rsid w:val="003346DD"/>
    <w:rsid w:val="00335691"/>
    <w:rsid w:val="003357EE"/>
    <w:rsid w:val="00335F6B"/>
    <w:rsid w:val="003367E4"/>
    <w:rsid w:val="003368AE"/>
    <w:rsid w:val="00336E30"/>
    <w:rsid w:val="00340EF7"/>
    <w:rsid w:val="00341811"/>
    <w:rsid w:val="003427AC"/>
    <w:rsid w:val="003431E4"/>
    <w:rsid w:val="00346C4E"/>
    <w:rsid w:val="00351ACD"/>
    <w:rsid w:val="00352AA5"/>
    <w:rsid w:val="00353884"/>
    <w:rsid w:val="00354335"/>
    <w:rsid w:val="00354736"/>
    <w:rsid w:val="0035584B"/>
    <w:rsid w:val="003568F6"/>
    <w:rsid w:val="00356BB8"/>
    <w:rsid w:val="00357109"/>
    <w:rsid w:val="0035776B"/>
    <w:rsid w:val="00360B94"/>
    <w:rsid w:val="003610FD"/>
    <w:rsid w:val="00361FF6"/>
    <w:rsid w:val="00362085"/>
    <w:rsid w:val="00362252"/>
    <w:rsid w:val="00362E5E"/>
    <w:rsid w:val="003655A5"/>
    <w:rsid w:val="0036725F"/>
    <w:rsid w:val="00367C2C"/>
    <w:rsid w:val="00370D0B"/>
    <w:rsid w:val="00370E3D"/>
    <w:rsid w:val="00373877"/>
    <w:rsid w:val="00374F43"/>
    <w:rsid w:val="00375483"/>
    <w:rsid w:val="00377274"/>
    <w:rsid w:val="003775F0"/>
    <w:rsid w:val="00377612"/>
    <w:rsid w:val="00377771"/>
    <w:rsid w:val="0038170C"/>
    <w:rsid w:val="00381AD5"/>
    <w:rsid w:val="00382BB7"/>
    <w:rsid w:val="00382F9A"/>
    <w:rsid w:val="00384251"/>
    <w:rsid w:val="00384E31"/>
    <w:rsid w:val="00385916"/>
    <w:rsid w:val="00386AC3"/>
    <w:rsid w:val="003879CB"/>
    <w:rsid w:val="00390455"/>
    <w:rsid w:val="00391B55"/>
    <w:rsid w:val="00392280"/>
    <w:rsid w:val="00394160"/>
    <w:rsid w:val="003952E6"/>
    <w:rsid w:val="003964CF"/>
    <w:rsid w:val="00396D5E"/>
    <w:rsid w:val="003976BC"/>
    <w:rsid w:val="003A0AFE"/>
    <w:rsid w:val="003A0E10"/>
    <w:rsid w:val="003A15D1"/>
    <w:rsid w:val="003A5410"/>
    <w:rsid w:val="003A5A99"/>
    <w:rsid w:val="003A710C"/>
    <w:rsid w:val="003A7624"/>
    <w:rsid w:val="003A7D56"/>
    <w:rsid w:val="003A7E0A"/>
    <w:rsid w:val="003B03C9"/>
    <w:rsid w:val="003B0D8B"/>
    <w:rsid w:val="003B408F"/>
    <w:rsid w:val="003B6DE8"/>
    <w:rsid w:val="003B70F6"/>
    <w:rsid w:val="003B7451"/>
    <w:rsid w:val="003C1469"/>
    <w:rsid w:val="003C22B3"/>
    <w:rsid w:val="003C2682"/>
    <w:rsid w:val="003C2CC6"/>
    <w:rsid w:val="003C2F48"/>
    <w:rsid w:val="003C5A43"/>
    <w:rsid w:val="003C7DDD"/>
    <w:rsid w:val="003D0745"/>
    <w:rsid w:val="003D0F95"/>
    <w:rsid w:val="003D1148"/>
    <w:rsid w:val="003D1C02"/>
    <w:rsid w:val="003D3F93"/>
    <w:rsid w:val="003D4FC8"/>
    <w:rsid w:val="003D5E49"/>
    <w:rsid w:val="003D6A4F"/>
    <w:rsid w:val="003E45CC"/>
    <w:rsid w:val="003E4FD1"/>
    <w:rsid w:val="003E547E"/>
    <w:rsid w:val="003E5E05"/>
    <w:rsid w:val="003E6174"/>
    <w:rsid w:val="003F128A"/>
    <w:rsid w:val="003F3008"/>
    <w:rsid w:val="003F36C1"/>
    <w:rsid w:val="003F41A9"/>
    <w:rsid w:val="003F4491"/>
    <w:rsid w:val="003F6CF7"/>
    <w:rsid w:val="003F78D3"/>
    <w:rsid w:val="00400EDB"/>
    <w:rsid w:val="00401E0C"/>
    <w:rsid w:val="00401E39"/>
    <w:rsid w:val="00403B42"/>
    <w:rsid w:val="00407DDA"/>
    <w:rsid w:val="004109C6"/>
    <w:rsid w:val="00410C06"/>
    <w:rsid w:val="00411FFC"/>
    <w:rsid w:val="00412474"/>
    <w:rsid w:val="00412838"/>
    <w:rsid w:val="00417BD1"/>
    <w:rsid w:val="004204A0"/>
    <w:rsid w:val="00421017"/>
    <w:rsid w:val="00421C9C"/>
    <w:rsid w:val="0042304C"/>
    <w:rsid w:val="00423077"/>
    <w:rsid w:val="00423405"/>
    <w:rsid w:val="004240D8"/>
    <w:rsid w:val="004276FE"/>
    <w:rsid w:val="00427D01"/>
    <w:rsid w:val="00430485"/>
    <w:rsid w:val="004305DE"/>
    <w:rsid w:val="00431887"/>
    <w:rsid w:val="004342BD"/>
    <w:rsid w:val="00434B13"/>
    <w:rsid w:val="00434FEB"/>
    <w:rsid w:val="00440959"/>
    <w:rsid w:val="0044269B"/>
    <w:rsid w:val="00443F29"/>
    <w:rsid w:val="00446994"/>
    <w:rsid w:val="00447B49"/>
    <w:rsid w:val="00447CC0"/>
    <w:rsid w:val="00447D40"/>
    <w:rsid w:val="0045240B"/>
    <w:rsid w:val="004525A7"/>
    <w:rsid w:val="0045265C"/>
    <w:rsid w:val="00453990"/>
    <w:rsid w:val="00453A84"/>
    <w:rsid w:val="004551F3"/>
    <w:rsid w:val="0045551D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D5D"/>
    <w:rsid w:val="00463A36"/>
    <w:rsid w:val="00470813"/>
    <w:rsid w:val="0047301A"/>
    <w:rsid w:val="00473779"/>
    <w:rsid w:val="00475B16"/>
    <w:rsid w:val="00475CDB"/>
    <w:rsid w:val="00476A26"/>
    <w:rsid w:val="00476D0A"/>
    <w:rsid w:val="00477B63"/>
    <w:rsid w:val="00482AEF"/>
    <w:rsid w:val="0048386D"/>
    <w:rsid w:val="00483FA5"/>
    <w:rsid w:val="00484AC9"/>
    <w:rsid w:val="00484CC2"/>
    <w:rsid w:val="004851D8"/>
    <w:rsid w:val="00486B81"/>
    <w:rsid w:val="00487E49"/>
    <w:rsid w:val="00487F4E"/>
    <w:rsid w:val="00487F67"/>
    <w:rsid w:val="0049220C"/>
    <w:rsid w:val="004932C2"/>
    <w:rsid w:val="00493676"/>
    <w:rsid w:val="00493AC1"/>
    <w:rsid w:val="00493AD8"/>
    <w:rsid w:val="004957D6"/>
    <w:rsid w:val="004976F2"/>
    <w:rsid w:val="00497C95"/>
    <w:rsid w:val="004A0F37"/>
    <w:rsid w:val="004A1509"/>
    <w:rsid w:val="004A1A1A"/>
    <w:rsid w:val="004A1C93"/>
    <w:rsid w:val="004A3A39"/>
    <w:rsid w:val="004B2EE2"/>
    <w:rsid w:val="004B3178"/>
    <w:rsid w:val="004B40FF"/>
    <w:rsid w:val="004B5104"/>
    <w:rsid w:val="004B53A4"/>
    <w:rsid w:val="004B5F9E"/>
    <w:rsid w:val="004B632F"/>
    <w:rsid w:val="004B7208"/>
    <w:rsid w:val="004B7389"/>
    <w:rsid w:val="004C0182"/>
    <w:rsid w:val="004C0968"/>
    <w:rsid w:val="004C1000"/>
    <w:rsid w:val="004C1E1D"/>
    <w:rsid w:val="004C2C3D"/>
    <w:rsid w:val="004C3029"/>
    <w:rsid w:val="004C33E5"/>
    <w:rsid w:val="004C3A87"/>
    <w:rsid w:val="004C4614"/>
    <w:rsid w:val="004C4DC5"/>
    <w:rsid w:val="004C5929"/>
    <w:rsid w:val="004C63D6"/>
    <w:rsid w:val="004D098F"/>
    <w:rsid w:val="004D105B"/>
    <w:rsid w:val="004D271A"/>
    <w:rsid w:val="004D337F"/>
    <w:rsid w:val="004D4A43"/>
    <w:rsid w:val="004D5765"/>
    <w:rsid w:val="004D5A0A"/>
    <w:rsid w:val="004D779D"/>
    <w:rsid w:val="004E0128"/>
    <w:rsid w:val="004E0C35"/>
    <w:rsid w:val="004E1A0E"/>
    <w:rsid w:val="004E287C"/>
    <w:rsid w:val="004E3CEB"/>
    <w:rsid w:val="004E3DFE"/>
    <w:rsid w:val="004E637C"/>
    <w:rsid w:val="004E6D7D"/>
    <w:rsid w:val="004E7375"/>
    <w:rsid w:val="004E789C"/>
    <w:rsid w:val="004E7B85"/>
    <w:rsid w:val="004F5597"/>
    <w:rsid w:val="00500009"/>
    <w:rsid w:val="0050023A"/>
    <w:rsid w:val="0050160B"/>
    <w:rsid w:val="0050253B"/>
    <w:rsid w:val="00504502"/>
    <w:rsid w:val="00505C77"/>
    <w:rsid w:val="00506650"/>
    <w:rsid w:val="00510342"/>
    <w:rsid w:val="00510433"/>
    <w:rsid w:val="005107F8"/>
    <w:rsid w:val="005111FC"/>
    <w:rsid w:val="00513DFD"/>
    <w:rsid w:val="005169D6"/>
    <w:rsid w:val="005171AB"/>
    <w:rsid w:val="005174B8"/>
    <w:rsid w:val="00517B78"/>
    <w:rsid w:val="00521923"/>
    <w:rsid w:val="005233AF"/>
    <w:rsid w:val="00523D27"/>
    <w:rsid w:val="00524045"/>
    <w:rsid w:val="00524AE4"/>
    <w:rsid w:val="00525710"/>
    <w:rsid w:val="00526AEF"/>
    <w:rsid w:val="005271C2"/>
    <w:rsid w:val="00531B31"/>
    <w:rsid w:val="00532C3D"/>
    <w:rsid w:val="00533DC3"/>
    <w:rsid w:val="0053439A"/>
    <w:rsid w:val="00534D03"/>
    <w:rsid w:val="005356B6"/>
    <w:rsid w:val="00536BBA"/>
    <w:rsid w:val="005427C7"/>
    <w:rsid w:val="00543063"/>
    <w:rsid w:val="00543730"/>
    <w:rsid w:val="00543E4F"/>
    <w:rsid w:val="0054490E"/>
    <w:rsid w:val="00544F57"/>
    <w:rsid w:val="005502DB"/>
    <w:rsid w:val="00550AD1"/>
    <w:rsid w:val="00552A3F"/>
    <w:rsid w:val="00552E2F"/>
    <w:rsid w:val="00553D89"/>
    <w:rsid w:val="005540B2"/>
    <w:rsid w:val="00554391"/>
    <w:rsid w:val="005562F6"/>
    <w:rsid w:val="00560755"/>
    <w:rsid w:val="00561184"/>
    <w:rsid w:val="0056316E"/>
    <w:rsid w:val="00563ED8"/>
    <w:rsid w:val="0056439B"/>
    <w:rsid w:val="00565337"/>
    <w:rsid w:val="00566AA5"/>
    <w:rsid w:val="00566FB7"/>
    <w:rsid w:val="00567F5E"/>
    <w:rsid w:val="00570D59"/>
    <w:rsid w:val="005710AB"/>
    <w:rsid w:val="00573445"/>
    <w:rsid w:val="00573FB4"/>
    <w:rsid w:val="00574595"/>
    <w:rsid w:val="0057482D"/>
    <w:rsid w:val="00575F46"/>
    <w:rsid w:val="00576AF3"/>
    <w:rsid w:val="00577219"/>
    <w:rsid w:val="005831F9"/>
    <w:rsid w:val="0058364F"/>
    <w:rsid w:val="005860BB"/>
    <w:rsid w:val="00586D54"/>
    <w:rsid w:val="00587B4E"/>
    <w:rsid w:val="00587C8B"/>
    <w:rsid w:val="0059021C"/>
    <w:rsid w:val="0059042F"/>
    <w:rsid w:val="005909B3"/>
    <w:rsid w:val="0059194E"/>
    <w:rsid w:val="00594C9B"/>
    <w:rsid w:val="005955DF"/>
    <w:rsid w:val="0059689D"/>
    <w:rsid w:val="00596CEA"/>
    <w:rsid w:val="005976C2"/>
    <w:rsid w:val="005A399C"/>
    <w:rsid w:val="005B39CC"/>
    <w:rsid w:val="005B3B63"/>
    <w:rsid w:val="005B48EE"/>
    <w:rsid w:val="005B5ABB"/>
    <w:rsid w:val="005B60B1"/>
    <w:rsid w:val="005B6168"/>
    <w:rsid w:val="005B61F1"/>
    <w:rsid w:val="005B7550"/>
    <w:rsid w:val="005C0F4A"/>
    <w:rsid w:val="005C1A9A"/>
    <w:rsid w:val="005C20EB"/>
    <w:rsid w:val="005C392C"/>
    <w:rsid w:val="005C396B"/>
    <w:rsid w:val="005C4749"/>
    <w:rsid w:val="005C59E4"/>
    <w:rsid w:val="005C73FF"/>
    <w:rsid w:val="005C7527"/>
    <w:rsid w:val="005C7FE6"/>
    <w:rsid w:val="005D095C"/>
    <w:rsid w:val="005D3C0C"/>
    <w:rsid w:val="005D46C6"/>
    <w:rsid w:val="005D6207"/>
    <w:rsid w:val="005D63C6"/>
    <w:rsid w:val="005D64A0"/>
    <w:rsid w:val="005D6CD6"/>
    <w:rsid w:val="005D70FF"/>
    <w:rsid w:val="005D77B5"/>
    <w:rsid w:val="005D7A22"/>
    <w:rsid w:val="005E1348"/>
    <w:rsid w:val="005E1C3B"/>
    <w:rsid w:val="005E28CC"/>
    <w:rsid w:val="005E31E3"/>
    <w:rsid w:val="005E38BA"/>
    <w:rsid w:val="005E3F71"/>
    <w:rsid w:val="005E4700"/>
    <w:rsid w:val="005E49FC"/>
    <w:rsid w:val="005E53DB"/>
    <w:rsid w:val="005E5674"/>
    <w:rsid w:val="005E5CB1"/>
    <w:rsid w:val="005E76BC"/>
    <w:rsid w:val="005F1F4E"/>
    <w:rsid w:val="005F2958"/>
    <w:rsid w:val="005F545F"/>
    <w:rsid w:val="005F5922"/>
    <w:rsid w:val="005F6A4C"/>
    <w:rsid w:val="005F6F6E"/>
    <w:rsid w:val="006003EF"/>
    <w:rsid w:val="00600812"/>
    <w:rsid w:val="00606106"/>
    <w:rsid w:val="00607D8A"/>
    <w:rsid w:val="00610DEF"/>
    <w:rsid w:val="00611097"/>
    <w:rsid w:val="00611DFC"/>
    <w:rsid w:val="00611FF9"/>
    <w:rsid w:val="00612DE6"/>
    <w:rsid w:val="0061380D"/>
    <w:rsid w:val="0061668F"/>
    <w:rsid w:val="00616D78"/>
    <w:rsid w:val="00617F1F"/>
    <w:rsid w:val="00622F1D"/>
    <w:rsid w:val="006246E7"/>
    <w:rsid w:val="00624E23"/>
    <w:rsid w:val="0063260D"/>
    <w:rsid w:val="006331D8"/>
    <w:rsid w:val="00634E81"/>
    <w:rsid w:val="00634FEF"/>
    <w:rsid w:val="0063509A"/>
    <w:rsid w:val="0063519A"/>
    <w:rsid w:val="006354C6"/>
    <w:rsid w:val="006400D9"/>
    <w:rsid w:val="00640531"/>
    <w:rsid w:val="00640C47"/>
    <w:rsid w:val="00640DEF"/>
    <w:rsid w:val="0064318C"/>
    <w:rsid w:val="006436B0"/>
    <w:rsid w:val="0064370F"/>
    <w:rsid w:val="00646C0F"/>
    <w:rsid w:val="00650A2B"/>
    <w:rsid w:val="00651E01"/>
    <w:rsid w:val="00652F63"/>
    <w:rsid w:val="00653E3C"/>
    <w:rsid w:val="006543C0"/>
    <w:rsid w:val="006553A3"/>
    <w:rsid w:val="00655B1B"/>
    <w:rsid w:val="00656D7B"/>
    <w:rsid w:val="0065728A"/>
    <w:rsid w:val="006573E9"/>
    <w:rsid w:val="00657CC4"/>
    <w:rsid w:val="0066066D"/>
    <w:rsid w:val="00660A01"/>
    <w:rsid w:val="0066238F"/>
    <w:rsid w:val="00663011"/>
    <w:rsid w:val="006638C6"/>
    <w:rsid w:val="00664F3F"/>
    <w:rsid w:val="0066744B"/>
    <w:rsid w:val="00667A6D"/>
    <w:rsid w:val="0067001C"/>
    <w:rsid w:val="00671E1E"/>
    <w:rsid w:val="00672122"/>
    <w:rsid w:val="00673B49"/>
    <w:rsid w:val="0067453B"/>
    <w:rsid w:val="0067490B"/>
    <w:rsid w:val="00676B80"/>
    <w:rsid w:val="00680DBD"/>
    <w:rsid w:val="00681C30"/>
    <w:rsid w:val="00682CEE"/>
    <w:rsid w:val="00683D8B"/>
    <w:rsid w:val="00684629"/>
    <w:rsid w:val="006850B6"/>
    <w:rsid w:val="0068528E"/>
    <w:rsid w:val="00693DE5"/>
    <w:rsid w:val="006941D7"/>
    <w:rsid w:val="006963F7"/>
    <w:rsid w:val="0069673D"/>
    <w:rsid w:val="00696741"/>
    <w:rsid w:val="006968F3"/>
    <w:rsid w:val="00696A62"/>
    <w:rsid w:val="00697702"/>
    <w:rsid w:val="00697AF4"/>
    <w:rsid w:val="006A133F"/>
    <w:rsid w:val="006A1A4E"/>
    <w:rsid w:val="006A1CD2"/>
    <w:rsid w:val="006A2530"/>
    <w:rsid w:val="006A290A"/>
    <w:rsid w:val="006A3AAB"/>
    <w:rsid w:val="006A4323"/>
    <w:rsid w:val="006B0A6C"/>
    <w:rsid w:val="006B1DCD"/>
    <w:rsid w:val="006B3996"/>
    <w:rsid w:val="006B40EC"/>
    <w:rsid w:val="006B4A9D"/>
    <w:rsid w:val="006B630C"/>
    <w:rsid w:val="006C10C4"/>
    <w:rsid w:val="006C37D9"/>
    <w:rsid w:val="006C3CF6"/>
    <w:rsid w:val="006C4E57"/>
    <w:rsid w:val="006C5F34"/>
    <w:rsid w:val="006C627E"/>
    <w:rsid w:val="006C790D"/>
    <w:rsid w:val="006D0248"/>
    <w:rsid w:val="006D0304"/>
    <w:rsid w:val="006D045C"/>
    <w:rsid w:val="006D1810"/>
    <w:rsid w:val="006D2A2A"/>
    <w:rsid w:val="006D6C47"/>
    <w:rsid w:val="006D6E19"/>
    <w:rsid w:val="006D7940"/>
    <w:rsid w:val="006E02D7"/>
    <w:rsid w:val="006E45F6"/>
    <w:rsid w:val="006E502F"/>
    <w:rsid w:val="006E601A"/>
    <w:rsid w:val="006E619B"/>
    <w:rsid w:val="006E709E"/>
    <w:rsid w:val="006F00CE"/>
    <w:rsid w:val="006F0903"/>
    <w:rsid w:val="006F211A"/>
    <w:rsid w:val="006F488E"/>
    <w:rsid w:val="006F4F72"/>
    <w:rsid w:val="006F5F5D"/>
    <w:rsid w:val="006F6714"/>
    <w:rsid w:val="006F672D"/>
    <w:rsid w:val="0070003F"/>
    <w:rsid w:val="007006A9"/>
    <w:rsid w:val="00701086"/>
    <w:rsid w:val="0070158B"/>
    <w:rsid w:val="00702168"/>
    <w:rsid w:val="0070254E"/>
    <w:rsid w:val="0070374A"/>
    <w:rsid w:val="007060F8"/>
    <w:rsid w:val="007074B3"/>
    <w:rsid w:val="00707BEF"/>
    <w:rsid w:val="007119F5"/>
    <w:rsid w:val="00711A6E"/>
    <w:rsid w:val="0071358E"/>
    <w:rsid w:val="00713962"/>
    <w:rsid w:val="00713B94"/>
    <w:rsid w:val="00713BD6"/>
    <w:rsid w:val="00713C23"/>
    <w:rsid w:val="007145FD"/>
    <w:rsid w:val="007204ED"/>
    <w:rsid w:val="0072157B"/>
    <w:rsid w:val="0072232C"/>
    <w:rsid w:val="00722A2F"/>
    <w:rsid w:val="007247FF"/>
    <w:rsid w:val="00724C98"/>
    <w:rsid w:val="007256C2"/>
    <w:rsid w:val="007256C4"/>
    <w:rsid w:val="00730F44"/>
    <w:rsid w:val="00733847"/>
    <w:rsid w:val="007350DD"/>
    <w:rsid w:val="00735DBF"/>
    <w:rsid w:val="00737A4C"/>
    <w:rsid w:val="007400FE"/>
    <w:rsid w:val="0074074D"/>
    <w:rsid w:val="00740915"/>
    <w:rsid w:val="00741BD9"/>
    <w:rsid w:val="007459C2"/>
    <w:rsid w:val="007466DD"/>
    <w:rsid w:val="00746E65"/>
    <w:rsid w:val="00747B38"/>
    <w:rsid w:val="00750378"/>
    <w:rsid w:val="00752722"/>
    <w:rsid w:val="00754CED"/>
    <w:rsid w:val="00754DF6"/>
    <w:rsid w:val="007571F0"/>
    <w:rsid w:val="00757236"/>
    <w:rsid w:val="00757734"/>
    <w:rsid w:val="00761667"/>
    <w:rsid w:val="007619B9"/>
    <w:rsid w:val="00766BF7"/>
    <w:rsid w:val="0076728A"/>
    <w:rsid w:val="007679A7"/>
    <w:rsid w:val="00770FFF"/>
    <w:rsid w:val="0077277A"/>
    <w:rsid w:val="007735AA"/>
    <w:rsid w:val="007738D9"/>
    <w:rsid w:val="00773E97"/>
    <w:rsid w:val="00776F76"/>
    <w:rsid w:val="007800AA"/>
    <w:rsid w:val="0078035B"/>
    <w:rsid w:val="007826FC"/>
    <w:rsid w:val="007829D6"/>
    <w:rsid w:val="0078304F"/>
    <w:rsid w:val="00783284"/>
    <w:rsid w:val="00783629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131D"/>
    <w:rsid w:val="0079290B"/>
    <w:rsid w:val="00793266"/>
    <w:rsid w:val="0079350B"/>
    <w:rsid w:val="007954DB"/>
    <w:rsid w:val="00795DBA"/>
    <w:rsid w:val="00795F2C"/>
    <w:rsid w:val="00797D48"/>
    <w:rsid w:val="007A1820"/>
    <w:rsid w:val="007A3504"/>
    <w:rsid w:val="007A4277"/>
    <w:rsid w:val="007A4C6F"/>
    <w:rsid w:val="007A4E4A"/>
    <w:rsid w:val="007A594E"/>
    <w:rsid w:val="007A6EC3"/>
    <w:rsid w:val="007A6FC5"/>
    <w:rsid w:val="007A7862"/>
    <w:rsid w:val="007B03BB"/>
    <w:rsid w:val="007B03F6"/>
    <w:rsid w:val="007B109E"/>
    <w:rsid w:val="007B2532"/>
    <w:rsid w:val="007B2601"/>
    <w:rsid w:val="007B2946"/>
    <w:rsid w:val="007B2FEB"/>
    <w:rsid w:val="007B4A56"/>
    <w:rsid w:val="007B50F0"/>
    <w:rsid w:val="007B5663"/>
    <w:rsid w:val="007B595A"/>
    <w:rsid w:val="007B6295"/>
    <w:rsid w:val="007B725E"/>
    <w:rsid w:val="007B7F5F"/>
    <w:rsid w:val="007C02AD"/>
    <w:rsid w:val="007C0311"/>
    <w:rsid w:val="007C0FE5"/>
    <w:rsid w:val="007C1432"/>
    <w:rsid w:val="007C2E12"/>
    <w:rsid w:val="007C391E"/>
    <w:rsid w:val="007C3A69"/>
    <w:rsid w:val="007C3E6B"/>
    <w:rsid w:val="007C48D5"/>
    <w:rsid w:val="007C4EC4"/>
    <w:rsid w:val="007C6116"/>
    <w:rsid w:val="007C7A6B"/>
    <w:rsid w:val="007D0920"/>
    <w:rsid w:val="007D1215"/>
    <w:rsid w:val="007D2FEE"/>
    <w:rsid w:val="007D34D4"/>
    <w:rsid w:val="007D3694"/>
    <w:rsid w:val="007D3BF0"/>
    <w:rsid w:val="007D75A2"/>
    <w:rsid w:val="007E28D1"/>
    <w:rsid w:val="007E349B"/>
    <w:rsid w:val="007E44EF"/>
    <w:rsid w:val="007E6693"/>
    <w:rsid w:val="007E787D"/>
    <w:rsid w:val="007E7E48"/>
    <w:rsid w:val="007F01CF"/>
    <w:rsid w:val="007F2229"/>
    <w:rsid w:val="007F3CE1"/>
    <w:rsid w:val="007F5228"/>
    <w:rsid w:val="007F5B31"/>
    <w:rsid w:val="007F6501"/>
    <w:rsid w:val="007F708F"/>
    <w:rsid w:val="007F70BF"/>
    <w:rsid w:val="007F71FE"/>
    <w:rsid w:val="007F7947"/>
    <w:rsid w:val="00801697"/>
    <w:rsid w:val="00803594"/>
    <w:rsid w:val="0080416A"/>
    <w:rsid w:val="008051B9"/>
    <w:rsid w:val="008051E9"/>
    <w:rsid w:val="00805A2A"/>
    <w:rsid w:val="00805BF4"/>
    <w:rsid w:val="00806D2A"/>
    <w:rsid w:val="00810073"/>
    <w:rsid w:val="00810ED5"/>
    <w:rsid w:val="008115FE"/>
    <w:rsid w:val="00811B1B"/>
    <w:rsid w:val="008136E3"/>
    <w:rsid w:val="00813A96"/>
    <w:rsid w:val="008149E4"/>
    <w:rsid w:val="00814DF3"/>
    <w:rsid w:val="00815019"/>
    <w:rsid w:val="0081544C"/>
    <w:rsid w:val="008155FE"/>
    <w:rsid w:val="00816111"/>
    <w:rsid w:val="008161FA"/>
    <w:rsid w:val="00816291"/>
    <w:rsid w:val="00817174"/>
    <w:rsid w:val="00817D54"/>
    <w:rsid w:val="00820541"/>
    <w:rsid w:val="00820789"/>
    <w:rsid w:val="008216AC"/>
    <w:rsid w:val="00822AA6"/>
    <w:rsid w:val="00824ED1"/>
    <w:rsid w:val="00825BEC"/>
    <w:rsid w:val="0082713C"/>
    <w:rsid w:val="008273CF"/>
    <w:rsid w:val="00827A25"/>
    <w:rsid w:val="00832E8B"/>
    <w:rsid w:val="00833038"/>
    <w:rsid w:val="00833C02"/>
    <w:rsid w:val="00833C5A"/>
    <w:rsid w:val="00834288"/>
    <w:rsid w:val="008347D5"/>
    <w:rsid w:val="00835CB0"/>
    <w:rsid w:val="00841411"/>
    <w:rsid w:val="00842783"/>
    <w:rsid w:val="00842B65"/>
    <w:rsid w:val="00845E17"/>
    <w:rsid w:val="00846137"/>
    <w:rsid w:val="00846649"/>
    <w:rsid w:val="008500DD"/>
    <w:rsid w:val="008506D7"/>
    <w:rsid w:val="00850722"/>
    <w:rsid w:val="00850744"/>
    <w:rsid w:val="00851B22"/>
    <w:rsid w:val="00852DF4"/>
    <w:rsid w:val="0085477B"/>
    <w:rsid w:val="00854EC7"/>
    <w:rsid w:val="00855B7F"/>
    <w:rsid w:val="00856A30"/>
    <w:rsid w:val="00857422"/>
    <w:rsid w:val="008611E1"/>
    <w:rsid w:val="008632C7"/>
    <w:rsid w:val="008637A8"/>
    <w:rsid w:val="0086411E"/>
    <w:rsid w:val="008653A8"/>
    <w:rsid w:val="008657B5"/>
    <w:rsid w:val="00870380"/>
    <w:rsid w:val="00871226"/>
    <w:rsid w:val="00871DF8"/>
    <w:rsid w:val="00873859"/>
    <w:rsid w:val="008743ED"/>
    <w:rsid w:val="008755BA"/>
    <w:rsid w:val="0087683A"/>
    <w:rsid w:val="00880214"/>
    <w:rsid w:val="00880467"/>
    <w:rsid w:val="00880A96"/>
    <w:rsid w:val="008820CA"/>
    <w:rsid w:val="00882D17"/>
    <w:rsid w:val="00882F76"/>
    <w:rsid w:val="0088303C"/>
    <w:rsid w:val="0088328E"/>
    <w:rsid w:val="00883D15"/>
    <w:rsid w:val="008843F0"/>
    <w:rsid w:val="00886DC6"/>
    <w:rsid w:val="00890470"/>
    <w:rsid w:val="00891342"/>
    <w:rsid w:val="008915B2"/>
    <w:rsid w:val="00891F30"/>
    <w:rsid w:val="00894231"/>
    <w:rsid w:val="008944D5"/>
    <w:rsid w:val="00894C14"/>
    <w:rsid w:val="0089538C"/>
    <w:rsid w:val="00895847"/>
    <w:rsid w:val="008959F5"/>
    <w:rsid w:val="00896442"/>
    <w:rsid w:val="0089682E"/>
    <w:rsid w:val="008A0E43"/>
    <w:rsid w:val="008A1836"/>
    <w:rsid w:val="008A2486"/>
    <w:rsid w:val="008A482B"/>
    <w:rsid w:val="008A6123"/>
    <w:rsid w:val="008A7AB4"/>
    <w:rsid w:val="008B40AC"/>
    <w:rsid w:val="008B4406"/>
    <w:rsid w:val="008B4797"/>
    <w:rsid w:val="008B4D1D"/>
    <w:rsid w:val="008B7F1D"/>
    <w:rsid w:val="008C00E8"/>
    <w:rsid w:val="008C2CA8"/>
    <w:rsid w:val="008C44D6"/>
    <w:rsid w:val="008C4B38"/>
    <w:rsid w:val="008C4D59"/>
    <w:rsid w:val="008C543C"/>
    <w:rsid w:val="008C5AFE"/>
    <w:rsid w:val="008C7A79"/>
    <w:rsid w:val="008D0A6C"/>
    <w:rsid w:val="008D4F20"/>
    <w:rsid w:val="008D68E1"/>
    <w:rsid w:val="008D7A2B"/>
    <w:rsid w:val="008E08E8"/>
    <w:rsid w:val="008E1335"/>
    <w:rsid w:val="008E134A"/>
    <w:rsid w:val="008E1386"/>
    <w:rsid w:val="008E1C9F"/>
    <w:rsid w:val="008E1E59"/>
    <w:rsid w:val="008E21E0"/>
    <w:rsid w:val="008E25B7"/>
    <w:rsid w:val="008E4073"/>
    <w:rsid w:val="008E4F42"/>
    <w:rsid w:val="008E595C"/>
    <w:rsid w:val="008E781A"/>
    <w:rsid w:val="008F03B5"/>
    <w:rsid w:val="008F180B"/>
    <w:rsid w:val="008F3697"/>
    <w:rsid w:val="008F3B32"/>
    <w:rsid w:val="008F406A"/>
    <w:rsid w:val="008F6643"/>
    <w:rsid w:val="008F670B"/>
    <w:rsid w:val="008F79B7"/>
    <w:rsid w:val="00900663"/>
    <w:rsid w:val="009006D6"/>
    <w:rsid w:val="009016AB"/>
    <w:rsid w:val="009018D1"/>
    <w:rsid w:val="009029B3"/>
    <w:rsid w:val="00903030"/>
    <w:rsid w:val="0090309A"/>
    <w:rsid w:val="009033A4"/>
    <w:rsid w:val="0090406F"/>
    <w:rsid w:val="009050B5"/>
    <w:rsid w:val="0090587A"/>
    <w:rsid w:val="00905C4F"/>
    <w:rsid w:val="00907A04"/>
    <w:rsid w:val="00907B4C"/>
    <w:rsid w:val="00910BC9"/>
    <w:rsid w:val="00910DCC"/>
    <w:rsid w:val="009124C4"/>
    <w:rsid w:val="009136A0"/>
    <w:rsid w:val="00913F23"/>
    <w:rsid w:val="00914013"/>
    <w:rsid w:val="00914758"/>
    <w:rsid w:val="009154A1"/>
    <w:rsid w:val="0091564E"/>
    <w:rsid w:val="00915BF2"/>
    <w:rsid w:val="00915D14"/>
    <w:rsid w:val="00916ACF"/>
    <w:rsid w:val="00920FC6"/>
    <w:rsid w:val="00921119"/>
    <w:rsid w:val="00921A3D"/>
    <w:rsid w:val="00922B30"/>
    <w:rsid w:val="00923530"/>
    <w:rsid w:val="00924F0D"/>
    <w:rsid w:val="009257E2"/>
    <w:rsid w:val="00925D6D"/>
    <w:rsid w:val="00930343"/>
    <w:rsid w:val="009306AE"/>
    <w:rsid w:val="00930CB1"/>
    <w:rsid w:val="00931634"/>
    <w:rsid w:val="00932364"/>
    <w:rsid w:val="00936BA3"/>
    <w:rsid w:val="00937D0E"/>
    <w:rsid w:val="0094162E"/>
    <w:rsid w:val="009419F2"/>
    <w:rsid w:val="009421BF"/>
    <w:rsid w:val="009425A8"/>
    <w:rsid w:val="00943B6A"/>
    <w:rsid w:val="009447C4"/>
    <w:rsid w:val="00946AC7"/>
    <w:rsid w:val="00947AF8"/>
    <w:rsid w:val="0095248A"/>
    <w:rsid w:val="00953782"/>
    <w:rsid w:val="00953BE7"/>
    <w:rsid w:val="0095727F"/>
    <w:rsid w:val="009606CD"/>
    <w:rsid w:val="00960ECF"/>
    <w:rsid w:val="00962941"/>
    <w:rsid w:val="00963ACF"/>
    <w:rsid w:val="0096423D"/>
    <w:rsid w:val="00964E61"/>
    <w:rsid w:val="0096568B"/>
    <w:rsid w:val="00965C8E"/>
    <w:rsid w:val="009672ED"/>
    <w:rsid w:val="009679B5"/>
    <w:rsid w:val="00970364"/>
    <w:rsid w:val="00970A2C"/>
    <w:rsid w:val="00970D7E"/>
    <w:rsid w:val="00972182"/>
    <w:rsid w:val="009721D0"/>
    <w:rsid w:val="00973D07"/>
    <w:rsid w:val="009743CC"/>
    <w:rsid w:val="00975500"/>
    <w:rsid w:val="009758B7"/>
    <w:rsid w:val="00977A78"/>
    <w:rsid w:val="009813C7"/>
    <w:rsid w:val="00982D04"/>
    <w:rsid w:val="00982D5C"/>
    <w:rsid w:val="00983425"/>
    <w:rsid w:val="00984975"/>
    <w:rsid w:val="0098660D"/>
    <w:rsid w:val="0098672F"/>
    <w:rsid w:val="00990EE4"/>
    <w:rsid w:val="0099122D"/>
    <w:rsid w:val="009918E5"/>
    <w:rsid w:val="009940B8"/>
    <w:rsid w:val="00995192"/>
    <w:rsid w:val="00995290"/>
    <w:rsid w:val="009978BA"/>
    <w:rsid w:val="00997FD2"/>
    <w:rsid w:val="009A0F5F"/>
    <w:rsid w:val="009A3D8C"/>
    <w:rsid w:val="009A48F2"/>
    <w:rsid w:val="009A5890"/>
    <w:rsid w:val="009A6D2C"/>
    <w:rsid w:val="009B1A13"/>
    <w:rsid w:val="009B1C41"/>
    <w:rsid w:val="009B3A20"/>
    <w:rsid w:val="009B5956"/>
    <w:rsid w:val="009B6213"/>
    <w:rsid w:val="009B7139"/>
    <w:rsid w:val="009B784F"/>
    <w:rsid w:val="009C0A71"/>
    <w:rsid w:val="009C19CD"/>
    <w:rsid w:val="009C2112"/>
    <w:rsid w:val="009C3D78"/>
    <w:rsid w:val="009C528C"/>
    <w:rsid w:val="009C5DBF"/>
    <w:rsid w:val="009C603F"/>
    <w:rsid w:val="009C608E"/>
    <w:rsid w:val="009C628C"/>
    <w:rsid w:val="009C6360"/>
    <w:rsid w:val="009D231A"/>
    <w:rsid w:val="009D317B"/>
    <w:rsid w:val="009D4B20"/>
    <w:rsid w:val="009E0803"/>
    <w:rsid w:val="009E43F6"/>
    <w:rsid w:val="009E61BC"/>
    <w:rsid w:val="009E6B1A"/>
    <w:rsid w:val="009F265F"/>
    <w:rsid w:val="009F3F3D"/>
    <w:rsid w:val="009F58D4"/>
    <w:rsid w:val="009F5973"/>
    <w:rsid w:val="009F5980"/>
    <w:rsid w:val="009F5D91"/>
    <w:rsid w:val="009F67F7"/>
    <w:rsid w:val="009F6B26"/>
    <w:rsid w:val="009F71B7"/>
    <w:rsid w:val="00A00B21"/>
    <w:rsid w:val="00A01089"/>
    <w:rsid w:val="00A02BFF"/>
    <w:rsid w:val="00A03723"/>
    <w:rsid w:val="00A043C8"/>
    <w:rsid w:val="00A04A61"/>
    <w:rsid w:val="00A052E4"/>
    <w:rsid w:val="00A07820"/>
    <w:rsid w:val="00A07F2B"/>
    <w:rsid w:val="00A10EEF"/>
    <w:rsid w:val="00A1139D"/>
    <w:rsid w:val="00A132FF"/>
    <w:rsid w:val="00A135A6"/>
    <w:rsid w:val="00A13CBB"/>
    <w:rsid w:val="00A13E64"/>
    <w:rsid w:val="00A14540"/>
    <w:rsid w:val="00A148D4"/>
    <w:rsid w:val="00A15391"/>
    <w:rsid w:val="00A16345"/>
    <w:rsid w:val="00A1672B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942"/>
    <w:rsid w:val="00A272D4"/>
    <w:rsid w:val="00A2730E"/>
    <w:rsid w:val="00A27C6E"/>
    <w:rsid w:val="00A27E15"/>
    <w:rsid w:val="00A30C68"/>
    <w:rsid w:val="00A3110A"/>
    <w:rsid w:val="00A3128F"/>
    <w:rsid w:val="00A31717"/>
    <w:rsid w:val="00A3293E"/>
    <w:rsid w:val="00A32EF8"/>
    <w:rsid w:val="00A331F9"/>
    <w:rsid w:val="00A3349F"/>
    <w:rsid w:val="00A33BFC"/>
    <w:rsid w:val="00A33C52"/>
    <w:rsid w:val="00A33E77"/>
    <w:rsid w:val="00A37885"/>
    <w:rsid w:val="00A37CD8"/>
    <w:rsid w:val="00A42797"/>
    <w:rsid w:val="00A4436A"/>
    <w:rsid w:val="00A44510"/>
    <w:rsid w:val="00A44CA7"/>
    <w:rsid w:val="00A44EF3"/>
    <w:rsid w:val="00A4596E"/>
    <w:rsid w:val="00A47663"/>
    <w:rsid w:val="00A477E6"/>
    <w:rsid w:val="00A47972"/>
    <w:rsid w:val="00A52DDC"/>
    <w:rsid w:val="00A54324"/>
    <w:rsid w:val="00A54B06"/>
    <w:rsid w:val="00A552B8"/>
    <w:rsid w:val="00A5619B"/>
    <w:rsid w:val="00A5640D"/>
    <w:rsid w:val="00A56FD2"/>
    <w:rsid w:val="00A56FE4"/>
    <w:rsid w:val="00A575AB"/>
    <w:rsid w:val="00A6144F"/>
    <w:rsid w:val="00A61C30"/>
    <w:rsid w:val="00A62BF9"/>
    <w:rsid w:val="00A62DDE"/>
    <w:rsid w:val="00A635CF"/>
    <w:rsid w:val="00A63A69"/>
    <w:rsid w:val="00A63D5A"/>
    <w:rsid w:val="00A64EDC"/>
    <w:rsid w:val="00A65E57"/>
    <w:rsid w:val="00A67506"/>
    <w:rsid w:val="00A67ED4"/>
    <w:rsid w:val="00A67FF5"/>
    <w:rsid w:val="00A712C4"/>
    <w:rsid w:val="00A71C3A"/>
    <w:rsid w:val="00A71EC0"/>
    <w:rsid w:val="00A724C4"/>
    <w:rsid w:val="00A7299E"/>
    <w:rsid w:val="00A7303B"/>
    <w:rsid w:val="00A7417A"/>
    <w:rsid w:val="00A74EAF"/>
    <w:rsid w:val="00A75801"/>
    <w:rsid w:val="00A776C6"/>
    <w:rsid w:val="00A8037A"/>
    <w:rsid w:val="00A8083E"/>
    <w:rsid w:val="00A813A2"/>
    <w:rsid w:val="00A81B57"/>
    <w:rsid w:val="00A838AA"/>
    <w:rsid w:val="00A84101"/>
    <w:rsid w:val="00A9106C"/>
    <w:rsid w:val="00A91AB1"/>
    <w:rsid w:val="00A93F38"/>
    <w:rsid w:val="00A94F4A"/>
    <w:rsid w:val="00A957D5"/>
    <w:rsid w:val="00A95CB1"/>
    <w:rsid w:val="00A97431"/>
    <w:rsid w:val="00A97AC3"/>
    <w:rsid w:val="00AA1254"/>
    <w:rsid w:val="00AA1706"/>
    <w:rsid w:val="00AA1B16"/>
    <w:rsid w:val="00AA1D8B"/>
    <w:rsid w:val="00AA794F"/>
    <w:rsid w:val="00AB0395"/>
    <w:rsid w:val="00AB11AE"/>
    <w:rsid w:val="00AB13AF"/>
    <w:rsid w:val="00AB18BC"/>
    <w:rsid w:val="00AB2B03"/>
    <w:rsid w:val="00AB3416"/>
    <w:rsid w:val="00AB343E"/>
    <w:rsid w:val="00AB36D3"/>
    <w:rsid w:val="00AB3781"/>
    <w:rsid w:val="00AB3D16"/>
    <w:rsid w:val="00AB3F19"/>
    <w:rsid w:val="00AB4921"/>
    <w:rsid w:val="00AB4C08"/>
    <w:rsid w:val="00AB4E7B"/>
    <w:rsid w:val="00AB5D05"/>
    <w:rsid w:val="00AC032B"/>
    <w:rsid w:val="00AC2F9F"/>
    <w:rsid w:val="00AC3406"/>
    <w:rsid w:val="00AC5A7B"/>
    <w:rsid w:val="00AC5F60"/>
    <w:rsid w:val="00AC679C"/>
    <w:rsid w:val="00AD16A1"/>
    <w:rsid w:val="00AD33E4"/>
    <w:rsid w:val="00AD34DD"/>
    <w:rsid w:val="00AD382B"/>
    <w:rsid w:val="00AD3962"/>
    <w:rsid w:val="00AD405E"/>
    <w:rsid w:val="00AD427C"/>
    <w:rsid w:val="00AD6490"/>
    <w:rsid w:val="00AE1193"/>
    <w:rsid w:val="00AE1BE4"/>
    <w:rsid w:val="00AE1C39"/>
    <w:rsid w:val="00AE23CB"/>
    <w:rsid w:val="00AE5444"/>
    <w:rsid w:val="00AE5477"/>
    <w:rsid w:val="00AE6049"/>
    <w:rsid w:val="00AE7B7A"/>
    <w:rsid w:val="00AF2048"/>
    <w:rsid w:val="00AF2BFF"/>
    <w:rsid w:val="00AF3331"/>
    <w:rsid w:val="00AF351F"/>
    <w:rsid w:val="00AF55F6"/>
    <w:rsid w:val="00AF5FAD"/>
    <w:rsid w:val="00AF68DB"/>
    <w:rsid w:val="00B00443"/>
    <w:rsid w:val="00B007FD"/>
    <w:rsid w:val="00B03271"/>
    <w:rsid w:val="00B036A2"/>
    <w:rsid w:val="00B060E3"/>
    <w:rsid w:val="00B06DB0"/>
    <w:rsid w:val="00B07AB7"/>
    <w:rsid w:val="00B10784"/>
    <w:rsid w:val="00B10F86"/>
    <w:rsid w:val="00B11C72"/>
    <w:rsid w:val="00B1201C"/>
    <w:rsid w:val="00B12A21"/>
    <w:rsid w:val="00B13B1F"/>
    <w:rsid w:val="00B16CCE"/>
    <w:rsid w:val="00B16CD0"/>
    <w:rsid w:val="00B171CB"/>
    <w:rsid w:val="00B17653"/>
    <w:rsid w:val="00B17EC8"/>
    <w:rsid w:val="00B20FC2"/>
    <w:rsid w:val="00B22D7C"/>
    <w:rsid w:val="00B233FE"/>
    <w:rsid w:val="00B23907"/>
    <w:rsid w:val="00B23FAF"/>
    <w:rsid w:val="00B25109"/>
    <w:rsid w:val="00B268BF"/>
    <w:rsid w:val="00B26C33"/>
    <w:rsid w:val="00B26C5C"/>
    <w:rsid w:val="00B272ED"/>
    <w:rsid w:val="00B27BCA"/>
    <w:rsid w:val="00B31D56"/>
    <w:rsid w:val="00B32D0C"/>
    <w:rsid w:val="00B331A2"/>
    <w:rsid w:val="00B34741"/>
    <w:rsid w:val="00B35153"/>
    <w:rsid w:val="00B364F6"/>
    <w:rsid w:val="00B37340"/>
    <w:rsid w:val="00B40974"/>
    <w:rsid w:val="00B41E91"/>
    <w:rsid w:val="00B42022"/>
    <w:rsid w:val="00B427BE"/>
    <w:rsid w:val="00B43071"/>
    <w:rsid w:val="00B4374F"/>
    <w:rsid w:val="00B43A19"/>
    <w:rsid w:val="00B44264"/>
    <w:rsid w:val="00B44310"/>
    <w:rsid w:val="00B45A53"/>
    <w:rsid w:val="00B46BD0"/>
    <w:rsid w:val="00B47256"/>
    <w:rsid w:val="00B5007F"/>
    <w:rsid w:val="00B52FF9"/>
    <w:rsid w:val="00B54D7F"/>
    <w:rsid w:val="00B54E64"/>
    <w:rsid w:val="00B55B87"/>
    <w:rsid w:val="00B56567"/>
    <w:rsid w:val="00B567BB"/>
    <w:rsid w:val="00B56946"/>
    <w:rsid w:val="00B570ED"/>
    <w:rsid w:val="00B57B50"/>
    <w:rsid w:val="00B612A5"/>
    <w:rsid w:val="00B614FC"/>
    <w:rsid w:val="00B61EE3"/>
    <w:rsid w:val="00B63285"/>
    <w:rsid w:val="00B63778"/>
    <w:rsid w:val="00B64C42"/>
    <w:rsid w:val="00B657D9"/>
    <w:rsid w:val="00B65A6A"/>
    <w:rsid w:val="00B665E1"/>
    <w:rsid w:val="00B72F1F"/>
    <w:rsid w:val="00B733AB"/>
    <w:rsid w:val="00B7373F"/>
    <w:rsid w:val="00B743E6"/>
    <w:rsid w:val="00B74429"/>
    <w:rsid w:val="00B7556B"/>
    <w:rsid w:val="00B762D7"/>
    <w:rsid w:val="00B7730C"/>
    <w:rsid w:val="00B812B8"/>
    <w:rsid w:val="00B83BE8"/>
    <w:rsid w:val="00B847A3"/>
    <w:rsid w:val="00B84CA7"/>
    <w:rsid w:val="00B857D3"/>
    <w:rsid w:val="00B87851"/>
    <w:rsid w:val="00B87A21"/>
    <w:rsid w:val="00B87D14"/>
    <w:rsid w:val="00B90861"/>
    <w:rsid w:val="00B90BF8"/>
    <w:rsid w:val="00B90D99"/>
    <w:rsid w:val="00B90DD7"/>
    <w:rsid w:val="00B90FAE"/>
    <w:rsid w:val="00B91115"/>
    <w:rsid w:val="00B91902"/>
    <w:rsid w:val="00B92129"/>
    <w:rsid w:val="00B929B1"/>
    <w:rsid w:val="00B94FAF"/>
    <w:rsid w:val="00B96134"/>
    <w:rsid w:val="00B96C1C"/>
    <w:rsid w:val="00B97725"/>
    <w:rsid w:val="00B978E3"/>
    <w:rsid w:val="00B97BA8"/>
    <w:rsid w:val="00B97CD5"/>
    <w:rsid w:val="00BA045F"/>
    <w:rsid w:val="00BA2A95"/>
    <w:rsid w:val="00BA2F8F"/>
    <w:rsid w:val="00BA36B4"/>
    <w:rsid w:val="00BA3EC3"/>
    <w:rsid w:val="00BA53D2"/>
    <w:rsid w:val="00BA5D4E"/>
    <w:rsid w:val="00BA6408"/>
    <w:rsid w:val="00BA69B3"/>
    <w:rsid w:val="00BB02D5"/>
    <w:rsid w:val="00BB18D7"/>
    <w:rsid w:val="00BB3497"/>
    <w:rsid w:val="00BB6039"/>
    <w:rsid w:val="00BB6C98"/>
    <w:rsid w:val="00BC116F"/>
    <w:rsid w:val="00BC7745"/>
    <w:rsid w:val="00BD07F0"/>
    <w:rsid w:val="00BD1C9B"/>
    <w:rsid w:val="00BD27F8"/>
    <w:rsid w:val="00BD4BE4"/>
    <w:rsid w:val="00BD5566"/>
    <w:rsid w:val="00BD7ACE"/>
    <w:rsid w:val="00BE0527"/>
    <w:rsid w:val="00BE4A62"/>
    <w:rsid w:val="00BE4EB0"/>
    <w:rsid w:val="00BE4FFF"/>
    <w:rsid w:val="00BE70A6"/>
    <w:rsid w:val="00BE73DE"/>
    <w:rsid w:val="00BF1923"/>
    <w:rsid w:val="00BF1A1C"/>
    <w:rsid w:val="00BF2BC5"/>
    <w:rsid w:val="00BF310D"/>
    <w:rsid w:val="00BF34B0"/>
    <w:rsid w:val="00BF3B99"/>
    <w:rsid w:val="00BF42D5"/>
    <w:rsid w:val="00BF4349"/>
    <w:rsid w:val="00BF60A2"/>
    <w:rsid w:val="00C005F4"/>
    <w:rsid w:val="00C006BB"/>
    <w:rsid w:val="00C00F6C"/>
    <w:rsid w:val="00C01764"/>
    <w:rsid w:val="00C02112"/>
    <w:rsid w:val="00C02494"/>
    <w:rsid w:val="00C03E04"/>
    <w:rsid w:val="00C04489"/>
    <w:rsid w:val="00C04A8F"/>
    <w:rsid w:val="00C05797"/>
    <w:rsid w:val="00C06ED7"/>
    <w:rsid w:val="00C102DD"/>
    <w:rsid w:val="00C10440"/>
    <w:rsid w:val="00C11C2F"/>
    <w:rsid w:val="00C11C5F"/>
    <w:rsid w:val="00C12676"/>
    <w:rsid w:val="00C13D5D"/>
    <w:rsid w:val="00C13FCE"/>
    <w:rsid w:val="00C14BEA"/>
    <w:rsid w:val="00C16AEA"/>
    <w:rsid w:val="00C1759E"/>
    <w:rsid w:val="00C175A7"/>
    <w:rsid w:val="00C20D65"/>
    <w:rsid w:val="00C2264F"/>
    <w:rsid w:val="00C22ADB"/>
    <w:rsid w:val="00C231D2"/>
    <w:rsid w:val="00C251CA"/>
    <w:rsid w:val="00C251D7"/>
    <w:rsid w:val="00C260E9"/>
    <w:rsid w:val="00C27AAF"/>
    <w:rsid w:val="00C312B4"/>
    <w:rsid w:val="00C3136A"/>
    <w:rsid w:val="00C34255"/>
    <w:rsid w:val="00C360AC"/>
    <w:rsid w:val="00C36B51"/>
    <w:rsid w:val="00C377D9"/>
    <w:rsid w:val="00C4024D"/>
    <w:rsid w:val="00C44A0C"/>
    <w:rsid w:val="00C478F3"/>
    <w:rsid w:val="00C509B3"/>
    <w:rsid w:val="00C522B9"/>
    <w:rsid w:val="00C52F9A"/>
    <w:rsid w:val="00C5441C"/>
    <w:rsid w:val="00C547CF"/>
    <w:rsid w:val="00C55FD9"/>
    <w:rsid w:val="00C56EC2"/>
    <w:rsid w:val="00C57689"/>
    <w:rsid w:val="00C57CB9"/>
    <w:rsid w:val="00C6032F"/>
    <w:rsid w:val="00C6053F"/>
    <w:rsid w:val="00C61A7A"/>
    <w:rsid w:val="00C62247"/>
    <w:rsid w:val="00C63327"/>
    <w:rsid w:val="00C63DF5"/>
    <w:rsid w:val="00C648E0"/>
    <w:rsid w:val="00C65EB2"/>
    <w:rsid w:val="00C663FA"/>
    <w:rsid w:val="00C664B9"/>
    <w:rsid w:val="00C669A8"/>
    <w:rsid w:val="00C66B3A"/>
    <w:rsid w:val="00C67239"/>
    <w:rsid w:val="00C67667"/>
    <w:rsid w:val="00C67B8E"/>
    <w:rsid w:val="00C70343"/>
    <w:rsid w:val="00C712D2"/>
    <w:rsid w:val="00C71947"/>
    <w:rsid w:val="00C720B1"/>
    <w:rsid w:val="00C72C10"/>
    <w:rsid w:val="00C73BC1"/>
    <w:rsid w:val="00C74432"/>
    <w:rsid w:val="00C75457"/>
    <w:rsid w:val="00C763A4"/>
    <w:rsid w:val="00C770F9"/>
    <w:rsid w:val="00C773A1"/>
    <w:rsid w:val="00C77C02"/>
    <w:rsid w:val="00C77E41"/>
    <w:rsid w:val="00C81983"/>
    <w:rsid w:val="00C82C7A"/>
    <w:rsid w:val="00C86EAB"/>
    <w:rsid w:val="00C871CD"/>
    <w:rsid w:val="00C9024A"/>
    <w:rsid w:val="00C90969"/>
    <w:rsid w:val="00C9183C"/>
    <w:rsid w:val="00C959DF"/>
    <w:rsid w:val="00C95A16"/>
    <w:rsid w:val="00C95FA6"/>
    <w:rsid w:val="00C9603C"/>
    <w:rsid w:val="00C96A3B"/>
    <w:rsid w:val="00C96D5D"/>
    <w:rsid w:val="00C97762"/>
    <w:rsid w:val="00C978E0"/>
    <w:rsid w:val="00CA08B7"/>
    <w:rsid w:val="00CA0C39"/>
    <w:rsid w:val="00CA1099"/>
    <w:rsid w:val="00CA15D3"/>
    <w:rsid w:val="00CA2C75"/>
    <w:rsid w:val="00CA3951"/>
    <w:rsid w:val="00CA4D66"/>
    <w:rsid w:val="00CA6718"/>
    <w:rsid w:val="00CA6FEC"/>
    <w:rsid w:val="00CA7B7D"/>
    <w:rsid w:val="00CB0AA1"/>
    <w:rsid w:val="00CB1118"/>
    <w:rsid w:val="00CB1919"/>
    <w:rsid w:val="00CB1D4C"/>
    <w:rsid w:val="00CB3813"/>
    <w:rsid w:val="00CB4CFB"/>
    <w:rsid w:val="00CB6189"/>
    <w:rsid w:val="00CC05CB"/>
    <w:rsid w:val="00CC0AA7"/>
    <w:rsid w:val="00CC1B15"/>
    <w:rsid w:val="00CC2751"/>
    <w:rsid w:val="00CC468B"/>
    <w:rsid w:val="00CC53BD"/>
    <w:rsid w:val="00CC5486"/>
    <w:rsid w:val="00CC59C9"/>
    <w:rsid w:val="00CC5E70"/>
    <w:rsid w:val="00CC6614"/>
    <w:rsid w:val="00CC7D49"/>
    <w:rsid w:val="00CD184C"/>
    <w:rsid w:val="00CD1F3A"/>
    <w:rsid w:val="00CD3086"/>
    <w:rsid w:val="00CD4BA2"/>
    <w:rsid w:val="00CD5145"/>
    <w:rsid w:val="00CD61BC"/>
    <w:rsid w:val="00CD696C"/>
    <w:rsid w:val="00CD7476"/>
    <w:rsid w:val="00CD7829"/>
    <w:rsid w:val="00CD7BED"/>
    <w:rsid w:val="00CE0E24"/>
    <w:rsid w:val="00CE17A2"/>
    <w:rsid w:val="00CE19CA"/>
    <w:rsid w:val="00CE20A2"/>
    <w:rsid w:val="00CE3240"/>
    <w:rsid w:val="00CE376C"/>
    <w:rsid w:val="00CE5242"/>
    <w:rsid w:val="00CE52E6"/>
    <w:rsid w:val="00CE5865"/>
    <w:rsid w:val="00CE646B"/>
    <w:rsid w:val="00CE7159"/>
    <w:rsid w:val="00CE736D"/>
    <w:rsid w:val="00CE7506"/>
    <w:rsid w:val="00CE7928"/>
    <w:rsid w:val="00CF078E"/>
    <w:rsid w:val="00CF194D"/>
    <w:rsid w:val="00CF21AA"/>
    <w:rsid w:val="00CF51F4"/>
    <w:rsid w:val="00CF78DA"/>
    <w:rsid w:val="00D002BB"/>
    <w:rsid w:val="00D01A90"/>
    <w:rsid w:val="00D025E3"/>
    <w:rsid w:val="00D02D1B"/>
    <w:rsid w:val="00D034F8"/>
    <w:rsid w:val="00D03861"/>
    <w:rsid w:val="00D04D4B"/>
    <w:rsid w:val="00D05A56"/>
    <w:rsid w:val="00D06FDE"/>
    <w:rsid w:val="00D11D73"/>
    <w:rsid w:val="00D12952"/>
    <w:rsid w:val="00D12B35"/>
    <w:rsid w:val="00D12DF6"/>
    <w:rsid w:val="00D14543"/>
    <w:rsid w:val="00D167F7"/>
    <w:rsid w:val="00D17767"/>
    <w:rsid w:val="00D2091D"/>
    <w:rsid w:val="00D22B0F"/>
    <w:rsid w:val="00D230B6"/>
    <w:rsid w:val="00D23579"/>
    <w:rsid w:val="00D23834"/>
    <w:rsid w:val="00D2569D"/>
    <w:rsid w:val="00D25EB6"/>
    <w:rsid w:val="00D327CF"/>
    <w:rsid w:val="00D32ACD"/>
    <w:rsid w:val="00D345D7"/>
    <w:rsid w:val="00D355AF"/>
    <w:rsid w:val="00D35B3E"/>
    <w:rsid w:val="00D35C7B"/>
    <w:rsid w:val="00D36778"/>
    <w:rsid w:val="00D3717A"/>
    <w:rsid w:val="00D40A9F"/>
    <w:rsid w:val="00D41091"/>
    <w:rsid w:val="00D42AAA"/>
    <w:rsid w:val="00D42C47"/>
    <w:rsid w:val="00D43407"/>
    <w:rsid w:val="00D43E83"/>
    <w:rsid w:val="00D468F6"/>
    <w:rsid w:val="00D46D55"/>
    <w:rsid w:val="00D50569"/>
    <w:rsid w:val="00D51D55"/>
    <w:rsid w:val="00D53AD1"/>
    <w:rsid w:val="00D53E4F"/>
    <w:rsid w:val="00D54062"/>
    <w:rsid w:val="00D552CC"/>
    <w:rsid w:val="00D56121"/>
    <w:rsid w:val="00D57F7F"/>
    <w:rsid w:val="00D60312"/>
    <w:rsid w:val="00D61C4A"/>
    <w:rsid w:val="00D6210A"/>
    <w:rsid w:val="00D63972"/>
    <w:rsid w:val="00D639CE"/>
    <w:rsid w:val="00D63EDC"/>
    <w:rsid w:val="00D64596"/>
    <w:rsid w:val="00D646C6"/>
    <w:rsid w:val="00D666B9"/>
    <w:rsid w:val="00D7058A"/>
    <w:rsid w:val="00D70C27"/>
    <w:rsid w:val="00D71599"/>
    <w:rsid w:val="00D722B3"/>
    <w:rsid w:val="00D72764"/>
    <w:rsid w:val="00D74288"/>
    <w:rsid w:val="00D743E5"/>
    <w:rsid w:val="00D74850"/>
    <w:rsid w:val="00D7505F"/>
    <w:rsid w:val="00D767AF"/>
    <w:rsid w:val="00D77599"/>
    <w:rsid w:val="00D77751"/>
    <w:rsid w:val="00D81A73"/>
    <w:rsid w:val="00D81B9B"/>
    <w:rsid w:val="00D83B2E"/>
    <w:rsid w:val="00D86D64"/>
    <w:rsid w:val="00D87399"/>
    <w:rsid w:val="00D878C5"/>
    <w:rsid w:val="00D87D59"/>
    <w:rsid w:val="00D90FF3"/>
    <w:rsid w:val="00D927DA"/>
    <w:rsid w:val="00D92A6D"/>
    <w:rsid w:val="00D92A8A"/>
    <w:rsid w:val="00D931CE"/>
    <w:rsid w:val="00D9473F"/>
    <w:rsid w:val="00D952C1"/>
    <w:rsid w:val="00D956CF"/>
    <w:rsid w:val="00D97DF7"/>
    <w:rsid w:val="00DA1115"/>
    <w:rsid w:val="00DA1CDF"/>
    <w:rsid w:val="00DA2464"/>
    <w:rsid w:val="00DA299D"/>
    <w:rsid w:val="00DA40C6"/>
    <w:rsid w:val="00DA433E"/>
    <w:rsid w:val="00DA46B5"/>
    <w:rsid w:val="00DA4758"/>
    <w:rsid w:val="00DA4920"/>
    <w:rsid w:val="00DA622C"/>
    <w:rsid w:val="00DA6647"/>
    <w:rsid w:val="00DA7631"/>
    <w:rsid w:val="00DA79B8"/>
    <w:rsid w:val="00DB0025"/>
    <w:rsid w:val="00DB0503"/>
    <w:rsid w:val="00DB05B6"/>
    <w:rsid w:val="00DB065B"/>
    <w:rsid w:val="00DB17FC"/>
    <w:rsid w:val="00DB21F1"/>
    <w:rsid w:val="00DB48CE"/>
    <w:rsid w:val="00DB51F7"/>
    <w:rsid w:val="00DB5573"/>
    <w:rsid w:val="00DB56F3"/>
    <w:rsid w:val="00DB6693"/>
    <w:rsid w:val="00DB6DEE"/>
    <w:rsid w:val="00DB7D90"/>
    <w:rsid w:val="00DC2458"/>
    <w:rsid w:val="00DC5F5C"/>
    <w:rsid w:val="00DC700A"/>
    <w:rsid w:val="00DC7374"/>
    <w:rsid w:val="00DC773D"/>
    <w:rsid w:val="00DD1002"/>
    <w:rsid w:val="00DD3031"/>
    <w:rsid w:val="00DD3426"/>
    <w:rsid w:val="00DD3C49"/>
    <w:rsid w:val="00DD58B1"/>
    <w:rsid w:val="00DD767E"/>
    <w:rsid w:val="00DD7D15"/>
    <w:rsid w:val="00DE2D3C"/>
    <w:rsid w:val="00DE2E7F"/>
    <w:rsid w:val="00DE3232"/>
    <w:rsid w:val="00DE3343"/>
    <w:rsid w:val="00DE4185"/>
    <w:rsid w:val="00DE4790"/>
    <w:rsid w:val="00DE49E4"/>
    <w:rsid w:val="00DE76F2"/>
    <w:rsid w:val="00DE7B72"/>
    <w:rsid w:val="00DF0FB2"/>
    <w:rsid w:val="00DF1422"/>
    <w:rsid w:val="00DF24FF"/>
    <w:rsid w:val="00DF299F"/>
    <w:rsid w:val="00DF2CC5"/>
    <w:rsid w:val="00DF2D2C"/>
    <w:rsid w:val="00DF330D"/>
    <w:rsid w:val="00DF3C0F"/>
    <w:rsid w:val="00DF3D36"/>
    <w:rsid w:val="00DF596D"/>
    <w:rsid w:val="00DF5D54"/>
    <w:rsid w:val="00DF6BC9"/>
    <w:rsid w:val="00DF7A25"/>
    <w:rsid w:val="00E00583"/>
    <w:rsid w:val="00E01357"/>
    <w:rsid w:val="00E027EE"/>
    <w:rsid w:val="00E05660"/>
    <w:rsid w:val="00E06293"/>
    <w:rsid w:val="00E07615"/>
    <w:rsid w:val="00E11D06"/>
    <w:rsid w:val="00E11F32"/>
    <w:rsid w:val="00E13DE5"/>
    <w:rsid w:val="00E13E32"/>
    <w:rsid w:val="00E14C57"/>
    <w:rsid w:val="00E15586"/>
    <w:rsid w:val="00E16CB6"/>
    <w:rsid w:val="00E210E5"/>
    <w:rsid w:val="00E22488"/>
    <w:rsid w:val="00E23A37"/>
    <w:rsid w:val="00E243BD"/>
    <w:rsid w:val="00E25172"/>
    <w:rsid w:val="00E2589A"/>
    <w:rsid w:val="00E25D81"/>
    <w:rsid w:val="00E27A5D"/>
    <w:rsid w:val="00E313F5"/>
    <w:rsid w:val="00E331DD"/>
    <w:rsid w:val="00E33459"/>
    <w:rsid w:val="00E3386A"/>
    <w:rsid w:val="00E33F22"/>
    <w:rsid w:val="00E34270"/>
    <w:rsid w:val="00E36E07"/>
    <w:rsid w:val="00E374B1"/>
    <w:rsid w:val="00E40D08"/>
    <w:rsid w:val="00E40E1D"/>
    <w:rsid w:val="00E418A7"/>
    <w:rsid w:val="00E41F91"/>
    <w:rsid w:val="00E46DE6"/>
    <w:rsid w:val="00E46FB5"/>
    <w:rsid w:val="00E476B5"/>
    <w:rsid w:val="00E513A4"/>
    <w:rsid w:val="00E51C5B"/>
    <w:rsid w:val="00E5301F"/>
    <w:rsid w:val="00E55141"/>
    <w:rsid w:val="00E55E9A"/>
    <w:rsid w:val="00E56AA9"/>
    <w:rsid w:val="00E56DEB"/>
    <w:rsid w:val="00E56E86"/>
    <w:rsid w:val="00E57837"/>
    <w:rsid w:val="00E57C30"/>
    <w:rsid w:val="00E60224"/>
    <w:rsid w:val="00E617EF"/>
    <w:rsid w:val="00E619CF"/>
    <w:rsid w:val="00E6348D"/>
    <w:rsid w:val="00E63E31"/>
    <w:rsid w:val="00E6595E"/>
    <w:rsid w:val="00E6691E"/>
    <w:rsid w:val="00E678DE"/>
    <w:rsid w:val="00E67FEC"/>
    <w:rsid w:val="00E70569"/>
    <w:rsid w:val="00E70C20"/>
    <w:rsid w:val="00E70FD6"/>
    <w:rsid w:val="00E74502"/>
    <w:rsid w:val="00E7469A"/>
    <w:rsid w:val="00E75178"/>
    <w:rsid w:val="00E75C4F"/>
    <w:rsid w:val="00E75E0F"/>
    <w:rsid w:val="00E76F76"/>
    <w:rsid w:val="00E8063A"/>
    <w:rsid w:val="00E80751"/>
    <w:rsid w:val="00E80B3F"/>
    <w:rsid w:val="00E812F1"/>
    <w:rsid w:val="00E8167F"/>
    <w:rsid w:val="00E83551"/>
    <w:rsid w:val="00E83D50"/>
    <w:rsid w:val="00E85797"/>
    <w:rsid w:val="00E875F6"/>
    <w:rsid w:val="00E91CB1"/>
    <w:rsid w:val="00E93BDD"/>
    <w:rsid w:val="00E944D1"/>
    <w:rsid w:val="00E94AA2"/>
    <w:rsid w:val="00E96287"/>
    <w:rsid w:val="00E96E01"/>
    <w:rsid w:val="00E97E8D"/>
    <w:rsid w:val="00EA0EA1"/>
    <w:rsid w:val="00EA0F7F"/>
    <w:rsid w:val="00EA37D5"/>
    <w:rsid w:val="00EA3B67"/>
    <w:rsid w:val="00EA59A3"/>
    <w:rsid w:val="00EA6E4B"/>
    <w:rsid w:val="00EB03DA"/>
    <w:rsid w:val="00EB2637"/>
    <w:rsid w:val="00EB35CE"/>
    <w:rsid w:val="00EB422D"/>
    <w:rsid w:val="00EB4AD7"/>
    <w:rsid w:val="00EB4CBC"/>
    <w:rsid w:val="00EC0FAB"/>
    <w:rsid w:val="00EC51D4"/>
    <w:rsid w:val="00EC5828"/>
    <w:rsid w:val="00EC6B22"/>
    <w:rsid w:val="00EC7473"/>
    <w:rsid w:val="00EC7B33"/>
    <w:rsid w:val="00EC7FDB"/>
    <w:rsid w:val="00ED027B"/>
    <w:rsid w:val="00ED06CB"/>
    <w:rsid w:val="00ED2BBF"/>
    <w:rsid w:val="00ED3DA7"/>
    <w:rsid w:val="00ED3E94"/>
    <w:rsid w:val="00ED5513"/>
    <w:rsid w:val="00ED742D"/>
    <w:rsid w:val="00EE1615"/>
    <w:rsid w:val="00EE2656"/>
    <w:rsid w:val="00EE3AED"/>
    <w:rsid w:val="00EE41A0"/>
    <w:rsid w:val="00EE46D4"/>
    <w:rsid w:val="00EE5364"/>
    <w:rsid w:val="00EE6375"/>
    <w:rsid w:val="00EE69E5"/>
    <w:rsid w:val="00EF0C40"/>
    <w:rsid w:val="00EF12A3"/>
    <w:rsid w:val="00EF2155"/>
    <w:rsid w:val="00EF4266"/>
    <w:rsid w:val="00EF5DF9"/>
    <w:rsid w:val="00EF6336"/>
    <w:rsid w:val="00EF67D2"/>
    <w:rsid w:val="00EF68F7"/>
    <w:rsid w:val="00EF7A0F"/>
    <w:rsid w:val="00F00183"/>
    <w:rsid w:val="00F005EB"/>
    <w:rsid w:val="00F02CB1"/>
    <w:rsid w:val="00F0523E"/>
    <w:rsid w:val="00F057C9"/>
    <w:rsid w:val="00F068F2"/>
    <w:rsid w:val="00F06E7F"/>
    <w:rsid w:val="00F104DC"/>
    <w:rsid w:val="00F11CCC"/>
    <w:rsid w:val="00F12DD9"/>
    <w:rsid w:val="00F13075"/>
    <w:rsid w:val="00F14240"/>
    <w:rsid w:val="00F147B0"/>
    <w:rsid w:val="00F150ED"/>
    <w:rsid w:val="00F156FE"/>
    <w:rsid w:val="00F1616D"/>
    <w:rsid w:val="00F1713E"/>
    <w:rsid w:val="00F21695"/>
    <w:rsid w:val="00F21D7F"/>
    <w:rsid w:val="00F236BE"/>
    <w:rsid w:val="00F23C8A"/>
    <w:rsid w:val="00F248D8"/>
    <w:rsid w:val="00F252BC"/>
    <w:rsid w:val="00F25EEB"/>
    <w:rsid w:val="00F25EFC"/>
    <w:rsid w:val="00F26229"/>
    <w:rsid w:val="00F262F4"/>
    <w:rsid w:val="00F2660F"/>
    <w:rsid w:val="00F27DBD"/>
    <w:rsid w:val="00F3141C"/>
    <w:rsid w:val="00F320B1"/>
    <w:rsid w:val="00F334FF"/>
    <w:rsid w:val="00F341F5"/>
    <w:rsid w:val="00F34305"/>
    <w:rsid w:val="00F34EF3"/>
    <w:rsid w:val="00F35226"/>
    <w:rsid w:val="00F37585"/>
    <w:rsid w:val="00F40523"/>
    <w:rsid w:val="00F40FCE"/>
    <w:rsid w:val="00F4146F"/>
    <w:rsid w:val="00F422A8"/>
    <w:rsid w:val="00F423FA"/>
    <w:rsid w:val="00F42EA7"/>
    <w:rsid w:val="00F438B1"/>
    <w:rsid w:val="00F4566A"/>
    <w:rsid w:val="00F4639A"/>
    <w:rsid w:val="00F468B5"/>
    <w:rsid w:val="00F470AA"/>
    <w:rsid w:val="00F47FBF"/>
    <w:rsid w:val="00F50083"/>
    <w:rsid w:val="00F500E8"/>
    <w:rsid w:val="00F5043D"/>
    <w:rsid w:val="00F52A34"/>
    <w:rsid w:val="00F5338F"/>
    <w:rsid w:val="00F53827"/>
    <w:rsid w:val="00F53C53"/>
    <w:rsid w:val="00F54D02"/>
    <w:rsid w:val="00F550E2"/>
    <w:rsid w:val="00F55C18"/>
    <w:rsid w:val="00F56623"/>
    <w:rsid w:val="00F61BD1"/>
    <w:rsid w:val="00F62717"/>
    <w:rsid w:val="00F63DC4"/>
    <w:rsid w:val="00F65AB7"/>
    <w:rsid w:val="00F65EF0"/>
    <w:rsid w:val="00F66682"/>
    <w:rsid w:val="00F67943"/>
    <w:rsid w:val="00F701B4"/>
    <w:rsid w:val="00F70850"/>
    <w:rsid w:val="00F72C76"/>
    <w:rsid w:val="00F76228"/>
    <w:rsid w:val="00F7688D"/>
    <w:rsid w:val="00F76E44"/>
    <w:rsid w:val="00F8049B"/>
    <w:rsid w:val="00F8108A"/>
    <w:rsid w:val="00F8218A"/>
    <w:rsid w:val="00F82A12"/>
    <w:rsid w:val="00F86604"/>
    <w:rsid w:val="00F86937"/>
    <w:rsid w:val="00F86B31"/>
    <w:rsid w:val="00F8769C"/>
    <w:rsid w:val="00F91746"/>
    <w:rsid w:val="00F95660"/>
    <w:rsid w:val="00F958FF"/>
    <w:rsid w:val="00F96B55"/>
    <w:rsid w:val="00F96FC6"/>
    <w:rsid w:val="00FA1C1E"/>
    <w:rsid w:val="00FA26D8"/>
    <w:rsid w:val="00FA3486"/>
    <w:rsid w:val="00FA401A"/>
    <w:rsid w:val="00FA4899"/>
    <w:rsid w:val="00FA575F"/>
    <w:rsid w:val="00FA6198"/>
    <w:rsid w:val="00FA7908"/>
    <w:rsid w:val="00FA7C51"/>
    <w:rsid w:val="00FB0A39"/>
    <w:rsid w:val="00FB124C"/>
    <w:rsid w:val="00FB135D"/>
    <w:rsid w:val="00FB332B"/>
    <w:rsid w:val="00FB49DC"/>
    <w:rsid w:val="00FB5CC9"/>
    <w:rsid w:val="00FB6687"/>
    <w:rsid w:val="00FB6BBF"/>
    <w:rsid w:val="00FC2383"/>
    <w:rsid w:val="00FC2E0F"/>
    <w:rsid w:val="00FC450B"/>
    <w:rsid w:val="00FC730A"/>
    <w:rsid w:val="00FD0026"/>
    <w:rsid w:val="00FD02B4"/>
    <w:rsid w:val="00FD0D79"/>
    <w:rsid w:val="00FD128A"/>
    <w:rsid w:val="00FD286D"/>
    <w:rsid w:val="00FD2F75"/>
    <w:rsid w:val="00FD4520"/>
    <w:rsid w:val="00FD49AE"/>
    <w:rsid w:val="00FD5A52"/>
    <w:rsid w:val="00FD5F22"/>
    <w:rsid w:val="00FD7B80"/>
    <w:rsid w:val="00FD7EE3"/>
    <w:rsid w:val="00FE0E1C"/>
    <w:rsid w:val="00FE1E70"/>
    <w:rsid w:val="00FE3993"/>
    <w:rsid w:val="00FE4349"/>
    <w:rsid w:val="00FE4419"/>
    <w:rsid w:val="00FE4D94"/>
    <w:rsid w:val="00FE4D99"/>
    <w:rsid w:val="00FE6845"/>
    <w:rsid w:val="00FF156F"/>
    <w:rsid w:val="00FF47F4"/>
    <w:rsid w:val="00FF52DD"/>
    <w:rsid w:val="00FF66DA"/>
    <w:rsid w:val="00FF6EFF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6B9013"/>
  <w15:docId w15:val="{9662224B-303D-4444-A8B5-28EF2AA0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semiHidden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semiHidden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1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semiHidden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613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5F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5F46"/>
    <w:rPr>
      <w:sz w:val="24"/>
      <w:szCs w:val="24"/>
      <w:lang w:eastAsia="ar-SA"/>
    </w:rPr>
  </w:style>
  <w:style w:type="character" w:customStyle="1" w:styleId="bardzowazneinofmracje">
    <w:name w:val="bardzo_wazne_inofmracje"/>
    <w:basedOn w:val="Domylnaczcionkaakapitu"/>
    <w:rsid w:val="009C211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2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271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DFC5-4B84-435A-84FB-A44F0407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TOSHIBA</Company>
  <LinksUpToDate>false</LinksUpToDate>
  <CharactersWithSpaces>1564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Jarek</dc:creator>
  <cp:lastModifiedBy>Magda</cp:lastModifiedBy>
  <cp:revision>2</cp:revision>
  <cp:lastPrinted>2010-08-10T11:11:00Z</cp:lastPrinted>
  <dcterms:created xsi:type="dcterms:W3CDTF">2016-11-28T08:57:00Z</dcterms:created>
  <dcterms:modified xsi:type="dcterms:W3CDTF">2016-11-28T08:57:00Z</dcterms:modified>
</cp:coreProperties>
</file>